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2A8FEAE5" w:rsidR="00403C05" w:rsidRDefault="00EE675A">
      <w:pPr>
        <w:spacing w:after="0" w:line="240" w:lineRule="auto"/>
        <w:rPr>
          <w:rFonts w:ascii="Times New Roman" w:hAnsi="Times New Roman" w:cs="Times New Roman"/>
          <w:b/>
          <w:sz w:val="16"/>
          <w:szCs w:val="56"/>
        </w:rPr>
      </w:pPr>
      <w:r>
        <w:rPr>
          <w:rFonts w:ascii="Times New Roman" w:hAnsi="Times New Roman" w:cs="Times New Roman"/>
          <w:b/>
          <w:sz w:val="16"/>
          <w:szCs w:val="56"/>
        </w:rPr>
        <w:t xml:space="preserve"> </w:t>
      </w:r>
    </w:p>
    <w:p w14:paraId="0A37501D" w14:textId="77777777" w:rsidR="00403C05" w:rsidRDefault="00FB76B7">
      <w:pPr>
        <w:spacing w:after="0" w:line="240" w:lineRule="auto"/>
        <w:ind w:left="9912" w:firstLine="708"/>
        <w:rPr>
          <w:rFonts w:ascii="Times New Roman" w:hAnsi="Times New Roman" w:cs="Times New Roman"/>
          <w:b/>
          <w:sz w:val="56"/>
          <w:szCs w:val="56"/>
          <w:lang w:eastAsia="ja-JP"/>
        </w:rPr>
      </w:pPr>
      <w:r>
        <w:rPr>
          <w:b/>
          <w:noProof/>
          <w:sz w:val="32"/>
          <w:lang w:eastAsia="ja-JP"/>
        </w:rPr>
        <w:drawing>
          <wp:inline distT="0" distB="0" distL="0" distR="0" wp14:anchorId="52828BAA" wp14:editId="07777777">
            <wp:extent cx="1190625" cy="1190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5" t="-75" r="-75" b="-75"/>
                    <a:stretch>
                      <a:fillRect/>
                    </a:stretch>
                  </pic:blipFill>
                  <pic:spPr bwMode="auto">
                    <a:xfrm>
                      <a:off x="0" y="0"/>
                      <a:ext cx="1190625" cy="1190625"/>
                    </a:xfrm>
                    <a:prstGeom prst="rect">
                      <a:avLst/>
                    </a:prstGeom>
                    <a:solidFill>
                      <a:srgbClr val="FFFFFF"/>
                    </a:solidFill>
                    <a:ln>
                      <a:noFill/>
                    </a:ln>
                  </pic:spPr>
                </pic:pic>
              </a:graphicData>
            </a:graphic>
          </wp:inline>
        </w:drawing>
      </w:r>
    </w:p>
    <w:p w14:paraId="5DAB6C7B" w14:textId="77777777" w:rsidR="00403C05" w:rsidRDefault="00403C05">
      <w:pPr>
        <w:spacing w:after="0" w:line="240" w:lineRule="auto"/>
        <w:ind w:left="9912" w:firstLine="708"/>
        <w:rPr>
          <w:rFonts w:ascii="Times New Roman" w:hAnsi="Times New Roman" w:cs="Times New Roman"/>
          <w:b/>
          <w:sz w:val="56"/>
          <w:szCs w:val="56"/>
          <w:lang w:eastAsia="ja-JP"/>
        </w:rPr>
      </w:pPr>
    </w:p>
    <w:p w14:paraId="02EB378F" w14:textId="77777777" w:rsidR="00403C05" w:rsidRDefault="00403C05">
      <w:pPr>
        <w:spacing w:after="0" w:line="240" w:lineRule="auto"/>
        <w:ind w:left="9912" w:firstLine="708"/>
        <w:rPr>
          <w:rFonts w:ascii="Times New Roman" w:hAnsi="Times New Roman" w:cs="Times New Roman"/>
          <w:b/>
          <w:sz w:val="56"/>
          <w:szCs w:val="56"/>
        </w:rPr>
      </w:pPr>
    </w:p>
    <w:p w14:paraId="678039D6" w14:textId="77777777" w:rsidR="00403C05" w:rsidRDefault="00403C05">
      <w:pPr>
        <w:spacing w:after="0" w:line="240" w:lineRule="auto"/>
        <w:jc w:val="center"/>
      </w:pPr>
      <w:r>
        <w:rPr>
          <w:rFonts w:ascii="Times New Roman" w:hAnsi="Times New Roman" w:cs="Times New Roman"/>
          <w:b/>
          <w:sz w:val="56"/>
          <w:szCs w:val="56"/>
        </w:rPr>
        <w:t>Program Wychowawczo-Profilaktyczny</w:t>
      </w:r>
    </w:p>
    <w:p w14:paraId="7C699130" w14:textId="77777777" w:rsidR="00403C05" w:rsidRDefault="00403C05">
      <w:pPr>
        <w:spacing w:after="0" w:line="240" w:lineRule="auto"/>
        <w:jc w:val="center"/>
      </w:pPr>
      <w:r>
        <w:rPr>
          <w:rFonts w:ascii="Times New Roman" w:hAnsi="Times New Roman" w:cs="Times New Roman"/>
          <w:b/>
          <w:sz w:val="56"/>
          <w:szCs w:val="56"/>
        </w:rPr>
        <w:t>na rok szkolny 2023/2024</w:t>
      </w:r>
    </w:p>
    <w:p w14:paraId="6A05A809" w14:textId="77777777" w:rsidR="00403C05" w:rsidRDefault="00403C05">
      <w:pPr>
        <w:spacing w:after="0" w:line="240" w:lineRule="auto"/>
        <w:jc w:val="center"/>
        <w:rPr>
          <w:rFonts w:ascii="Times New Roman" w:hAnsi="Times New Roman" w:cs="Times New Roman"/>
          <w:b/>
          <w:sz w:val="56"/>
          <w:szCs w:val="56"/>
        </w:rPr>
      </w:pPr>
    </w:p>
    <w:p w14:paraId="5A39BBE3" w14:textId="77777777" w:rsidR="00403C05" w:rsidRDefault="00403C05">
      <w:pPr>
        <w:spacing w:after="0" w:line="240" w:lineRule="auto"/>
        <w:jc w:val="center"/>
      </w:pPr>
    </w:p>
    <w:p w14:paraId="41C8F396" w14:textId="77777777" w:rsidR="00403C05" w:rsidRDefault="00403C05">
      <w:pPr>
        <w:spacing w:after="0" w:line="240" w:lineRule="auto"/>
        <w:jc w:val="center"/>
      </w:pPr>
    </w:p>
    <w:p w14:paraId="3B33DBD0" w14:textId="77777777" w:rsidR="00403C05" w:rsidRDefault="00403C05">
      <w:pPr>
        <w:spacing w:after="0" w:line="240" w:lineRule="auto"/>
        <w:jc w:val="center"/>
      </w:pPr>
      <w:r>
        <w:rPr>
          <w:rFonts w:ascii="Times New Roman" w:hAnsi="Times New Roman" w:cs="Times New Roman"/>
          <w:b/>
          <w:sz w:val="44"/>
          <w:szCs w:val="56"/>
        </w:rPr>
        <w:t xml:space="preserve">Szkoła Podstawowa im. Świętokrzyskich Partyzantów Armii Krajowej </w:t>
      </w:r>
      <w:r>
        <w:rPr>
          <w:rFonts w:ascii="Times New Roman" w:hAnsi="Times New Roman" w:cs="Times New Roman"/>
          <w:b/>
          <w:sz w:val="44"/>
          <w:szCs w:val="56"/>
        </w:rPr>
        <w:br/>
        <w:t>w Wielkiej Wsi</w:t>
      </w:r>
    </w:p>
    <w:p w14:paraId="72A3D3EC" w14:textId="77777777" w:rsidR="00403C05" w:rsidRDefault="00403C05">
      <w:pPr>
        <w:spacing w:after="0" w:line="240" w:lineRule="auto"/>
        <w:jc w:val="both"/>
        <w:rPr>
          <w:rFonts w:ascii="Times New Roman" w:hAnsi="Times New Roman" w:cs="Times New Roman"/>
          <w:b/>
          <w:sz w:val="24"/>
          <w:szCs w:val="24"/>
        </w:rPr>
      </w:pPr>
    </w:p>
    <w:p w14:paraId="0D0B940D" w14:textId="77777777" w:rsidR="00403C05" w:rsidRDefault="00403C05">
      <w:pPr>
        <w:spacing w:after="0" w:line="240" w:lineRule="auto"/>
        <w:jc w:val="both"/>
        <w:rPr>
          <w:rFonts w:ascii="Times New Roman" w:hAnsi="Times New Roman" w:cs="Times New Roman"/>
          <w:b/>
          <w:sz w:val="24"/>
          <w:szCs w:val="24"/>
        </w:rPr>
      </w:pPr>
    </w:p>
    <w:p w14:paraId="0E27B00A" w14:textId="77777777" w:rsidR="00403C05" w:rsidRDefault="00403C05">
      <w:pPr>
        <w:spacing w:after="0" w:line="240" w:lineRule="auto"/>
        <w:jc w:val="both"/>
        <w:rPr>
          <w:rFonts w:ascii="Times New Roman" w:hAnsi="Times New Roman" w:cs="Times New Roman"/>
          <w:b/>
          <w:sz w:val="24"/>
          <w:szCs w:val="24"/>
        </w:rPr>
      </w:pPr>
    </w:p>
    <w:p w14:paraId="60061E4C" w14:textId="77777777" w:rsidR="00403C05" w:rsidRDefault="00403C05">
      <w:pPr>
        <w:spacing w:after="0"/>
        <w:jc w:val="right"/>
        <w:rPr>
          <w:rFonts w:ascii="Times New Roman" w:hAnsi="Times New Roman" w:cs="Times New Roman"/>
          <w:b/>
          <w:sz w:val="24"/>
          <w:szCs w:val="28"/>
        </w:rPr>
      </w:pPr>
    </w:p>
    <w:p w14:paraId="44EAFD9C" w14:textId="77777777" w:rsidR="00403C05" w:rsidRDefault="00403C05">
      <w:pPr>
        <w:spacing w:after="0"/>
        <w:jc w:val="right"/>
        <w:rPr>
          <w:rFonts w:ascii="Times New Roman" w:hAnsi="Times New Roman" w:cs="Times New Roman"/>
          <w:szCs w:val="28"/>
        </w:rPr>
      </w:pPr>
    </w:p>
    <w:p w14:paraId="24CCC62B" w14:textId="22DFB2F6" w:rsidR="00403C05" w:rsidRDefault="7E6AAA5C">
      <w:pPr>
        <w:spacing w:after="0"/>
        <w:jc w:val="right"/>
      </w:pPr>
      <w:r w:rsidRPr="7E6AAA5C">
        <w:rPr>
          <w:rFonts w:ascii="Times New Roman" w:hAnsi="Times New Roman" w:cs="Times New Roman"/>
        </w:rPr>
        <w:t>Program zatwierdzono na posiedzeniu Rady Pedagogicznej</w:t>
      </w:r>
      <w:r w:rsidRPr="7E6AAA5C">
        <w:rPr>
          <w:sz w:val="18"/>
          <w:szCs w:val="18"/>
        </w:rPr>
        <w:t xml:space="preserve"> </w:t>
      </w:r>
      <w:r w:rsidRPr="7E6AAA5C">
        <w:rPr>
          <w:rFonts w:ascii="Times New Roman" w:hAnsi="Times New Roman" w:cs="Times New Roman"/>
        </w:rPr>
        <w:t>w dniu 13.09.202</w:t>
      </w:r>
      <w:r w:rsidR="00C138F0">
        <w:rPr>
          <w:rFonts w:ascii="Times New Roman" w:hAnsi="Times New Roman" w:cs="Times New Roman"/>
        </w:rPr>
        <w:t>3</w:t>
      </w:r>
      <w:r w:rsidRPr="7E6AAA5C">
        <w:rPr>
          <w:rFonts w:ascii="Times New Roman" w:hAnsi="Times New Roman" w:cs="Times New Roman"/>
        </w:rPr>
        <w:t xml:space="preserve"> r.</w:t>
      </w:r>
    </w:p>
    <w:p w14:paraId="0B8AC716" w14:textId="2F7E2C6A" w:rsidR="00403C05" w:rsidRDefault="7E6AAA5C">
      <w:pPr>
        <w:spacing w:after="0"/>
        <w:jc w:val="right"/>
      </w:pPr>
      <w:r w:rsidRPr="7E6AAA5C">
        <w:rPr>
          <w:rFonts w:ascii="Times New Roman" w:hAnsi="Times New Roman" w:cs="Times New Roman"/>
        </w:rPr>
        <w:t>Program zaopiniowano pozytywnie przez Radę Rodziców</w:t>
      </w:r>
      <w:r w:rsidRPr="7E6AAA5C">
        <w:rPr>
          <w:sz w:val="18"/>
          <w:szCs w:val="18"/>
        </w:rPr>
        <w:t xml:space="preserve"> </w:t>
      </w:r>
      <w:r w:rsidRPr="7E6AAA5C">
        <w:rPr>
          <w:rFonts w:ascii="Times New Roman" w:hAnsi="Times New Roman" w:cs="Times New Roman"/>
        </w:rPr>
        <w:t>w dniu 14.09.202</w:t>
      </w:r>
      <w:r w:rsidR="00C138F0">
        <w:rPr>
          <w:rFonts w:ascii="Times New Roman" w:hAnsi="Times New Roman" w:cs="Times New Roman"/>
        </w:rPr>
        <w:t>3</w:t>
      </w:r>
      <w:bookmarkStart w:id="0" w:name="_GoBack"/>
      <w:bookmarkEnd w:id="0"/>
      <w:r w:rsidRPr="7E6AAA5C">
        <w:rPr>
          <w:rFonts w:ascii="Times New Roman" w:hAnsi="Times New Roman" w:cs="Times New Roman"/>
        </w:rPr>
        <w:t xml:space="preserve"> r.</w:t>
      </w:r>
    </w:p>
    <w:p w14:paraId="01CE7654" w14:textId="77777777" w:rsidR="00403C05" w:rsidRDefault="00403C05">
      <w:pPr>
        <w:widowControl w:val="0"/>
        <w:autoSpaceDE w:val="0"/>
        <w:spacing w:before="758" w:after="0" w:line="360" w:lineRule="auto"/>
      </w:pPr>
      <w:r>
        <w:rPr>
          <w:rFonts w:ascii="Times New Roman" w:hAnsi="Times New Roman" w:cs="Times New Roman"/>
          <w:b/>
          <w:i/>
          <w:iCs/>
          <w:sz w:val="24"/>
          <w:szCs w:val="24"/>
          <w:lang w:bidi="he-IL"/>
        </w:rPr>
        <w:lastRenderedPageBreak/>
        <w:t xml:space="preserve">W wychowaniu chodzi właśnie o to, ażeby człowiek stawał się coraz bardziej człowiekiem </w:t>
      </w:r>
      <w:r>
        <w:rPr>
          <w:rFonts w:ascii="Times New Roman" w:hAnsi="Times New Roman" w:cs="Times New Roman"/>
          <w:b/>
          <w:i/>
          <w:iCs/>
          <w:sz w:val="24"/>
          <w:szCs w:val="24"/>
          <w:lang w:bidi="he-IL"/>
        </w:rPr>
        <w:br/>
        <w:t>o to, ażeby bardziej był, a nie tylko</w:t>
      </w:r>
      <w:r>
        <w:rPr>
          <w:rFonts w:ascii="Times New Roman" w:hAnsi="Times New Roman" w:cs="Times New Roman"/>
          <w:b/>
          <w:i/>
          <w:iCs/>
          <w:w w:val="82"/>
          <w:sz w:val="24"/>
          <w:szCs w:val="24"/>
          <w:lang w:bidi="he-IL"/>
        </w:rPr>
        <w:t xml:space="preserve"> w</w:t>
      </w:r>
      <w:r>
        <w:rPr>
          <w:rFonts w:ascii="Times New Roman" w:hAnsi="Times New Roman" w:cs="Times New Roman"/>
          <w:b/>
          <w:i/>
          <w:iCs/>
          <w:sz w:val="24"/>
          <w:szCs w:val="24"/>
          <w:lang w:bidi="he-IL"/>
        </w:rPr>
        <w:t xml:space="preserve">ięcej miał, aby więc poprzez wszystko, co ma, co posiada, umiał bardziej i pełniej być człowiekiem,                                   to znaczy, ażeby również umiał bardziej być nie tylko z drugim, ale i dla drugich. </w:t>
      </w:r>
    </w:p>
    <w:p w14:paraId="638C5A0E" w14:textId="77777777" w:rsidR="00403C05" w:rsidRDefault="00403C05">
      <w:pPr>
        <w:widowControl w:val="0"/>
        <w:autoSpaceDE w:val="0"/>
        <w:spacing w:before="148" w:after="0" w:line="360" w:lineRule="auto"/>
        <w:jc w:val="right"/>
      </w:pPr>
      <w:r>
        <w:rPr>
          <w:rFonts w:ascii="Times New Roman" w:hAnsi="Times New Roman" w:cs="Times New Roman"/>
          <w:b/>
          <w:i/>
          <w:iCs/>
          <w:w w:val="112"/>
          <w:sz w:val="24"/>
          <w:szCs w:val="24"/>
          <w:lang w:bidi="he-IL"/>
        </w:rPr>
        <w:t xml:space="preserve">Jan Paweł II </w:t>
      </w:r>
    </w:p>
    <w:p w14:paraId="54D820A7" w14:textId="77777777" w:rsidR="00403C05" w:rsidRDefault="00403C05">
      <w:pPr>
        <w:spacing w:after="0"/>
      </w:pPr>
      <w:r>
        <w:rPr>
          <w:rFonts w:ascii="Times New Roman" w:hAnsi="Times New Roman" w:cs="Times New Roman"/>
          <w:b/>
          <w:sz w:val="24"/>
          <w:szCs w:val="24"/>
        </w:rPr>
        <w:t>Podstawa prawna Programu:</w:t>
      </w:r>
    </w:p>
    <w:p w14:paraId="2397CDF2" w14:textId="77777777" w:rsidR="00403C05" w:rsidRDefault="00403C05">
      <w:pPr>
        <w:numPr>
          <w:ilvl w:val="0"/>
          <w:numId w:val="46"/>
        </w:numPr>
        <w:spacing w:after="0" w:line="240" w:lineRule="auto"/>
      </w:pPr>
      <w:r>
        <w:rPr>
          <w:rFonts w:ascii="Times New Roman" w:hAnsi="Times New Roman" w:cs="Times New Roman"/>
          <w:sz w:val="23"/>
          <w:szCs w:val="23"/>
        </w:rPr>
        <w:t>Konstytucja Rzeczypospolitej Polskiej z 2 kwietnia 1997 r. (Dz. U. z 1997 r. nr 78, poz. 483 ze zm.)</w:t>
      </w:r>
    </w:p>
    <w:p w14:paraId="49AD0D9E" w14:textId="77777777" w:rsidR="00403C05" w:rsidRDefault="00403C05">
      <w:pPr>
        <w:numPr>
          <w:ilvl w:val="0"/>
          <w:numId w:val="46"/>
        </w:numPr>
        <w:spacing w:after="0" w:line="240" w:lineRule="auto"/>
      </w:pPr>
      <w:r>
        <w:rPr>
          <w:rFonts w:ascii="Times New Roman" w:hAnsi="Times New Roman" w:cs="Times New Roman"/>
          <w:sz w:val="23"/>
          <w:szCs w:val="23"/>
        </w:rPr>
        <w:t>Konwencja o Prawach Dziecka, przyjęta przez Zgromadzenie Ogólne Narodów Zjednoczonych z 20 listopada 1989 r. (Dz. U. z 1991r.                       nr 120, poz. 526)</w:t>
      </w:r>
    </w:p>
    <w:p w14:paraId="779B591D" w14:textId="77777777" w:rsidR="00403C05" w:rsidRDefault="00403C05">
      <w:pPr>
        <w:numPr>
          <w:ilvl w:val="0"/>
          <w:numId w:val="46"/>
        </w:numPr>
        <w:spacing w:after="0" w:line="240" w:lineRule="auto"/>
      </w:pPr>
      <w:r>
        <w:rPr>
          <w:rFonts w:ascii="Times New Roman" w:hAnsi="Times New Roman" w:cs="Times New Roman"/>
          <w:sz w:val="23"/>
          <w:szCs w:val="23"/>
        </w:rPr>
        <w:t>Ustawa z 26 stycznia 1982 r. – Karta Nauczyciela (tekst jedn.: Dz. U. z 2021 r. poz. 1762 oraz z 2022 r. poz. 935, 1116, 1700 i 1730)</w:t>
      </w:r>
    </w:p>
    <w:p w14:paraId="2AC1BEA8" w14:textId="77777777" w:rsidR="00403C05" w:rsidRDefault="00403C05">
      <w:pPr>
        <w:numPr>
          <w:ilvl w:val="0"/>
          <w:numId w:val="46"/>
        </w:numPr>
        <w:spacing w:after="0" w:line="240" w:lineRule="auto"/>
      </w:pPr>
      <w:r>
        <w:rPr>
          <w:rFonts w:ascii="Times New Roman" w:hAnsi="Times New Roman" w:cs="Times New Roman"/>
          <w:sz w:val="23"/>
          <w:szCs w:val="23"/>
        </w:rPr>
        <w:t>Ustawa z 7 września 1991 r. o systemie oświaty (tekst jedn.: Dz. U. z 2021 r. poz. 1915, z 2022 r. poz. 583, 1116, 1700, 1730)</w:t>
      </w:r>
    </w:p>
    <w:p w14:paraId="3D397BF7" w14:textId="77777777" w:rsidR="00403C05" w:rsidRDefault="00403C05">
      <w:pPr>
        <w:numPr>
          <w:ilvl w:val="0"/>
          <w:numId w:val="46"/>
        </w:numPr>
        <w:spacing w:after="0" w:line="240" w:lineRule="auto"/>
      </w:pPr>
      <w:r>
        <w:rPr>
          <w:rFonts w:ascii="Times New Roman" w:hAnsi="Times New Roman" w:cs="Times New Roman"/>
          <w:sz w:val="23"/>
          <w:szCs w:val="23"/>
        </w:rPr>
        <w:t>Ustawa z 14 grudnia 2016 r. – Prawo oświatowe (tekst jedn.: Dz. U. z 2021 r. poz. 1082 oraz z 2022 r. poz. 655, 1079, 1116, 1383, 1700 i 1730)</w:t>
      </w:r>
    </w:p>
    <w:p w14:paraId="2ABB75D5" w14:textId="77777777" w:rsidR="00403C05" w:rsidRDefault="00403C05">
      <w:pPr>
        <w:numPr>
          <w:ilvl w:val="0"/>
          <w:numId w:val="46"/>
        </w:numPr>
        <w:spacing w:after="0" w:line="240" w:lineRule="auto"/>
      </w:pPr>
      <w:r>
        <w:rPr>
          <w:rFonts w:ascii="Times New Roman" w:hAnsi="Times New Roman" w:cs="Times New Roman"/>
          <w:sz w:val="23"/>
          <w:szCs w:val="23"/>
        </w:rPr>
        <w:t>Ustawa z 26 października 1982 r. o wychowaniu w trzeźwości i przeciwdziałaniu alkoholizmowi (tekst jedn. Dz. U. z 2016 r. poz. 487)</w:t>
      </w:r>
    </w:p>
    <w:p w14:paraId="22BE4957" w14:textId="77777777" w:rsidR="00403C05" w:rsidRDefault="00403C05">
      <w:pPr>
        <w:numPr>
          <w:ilvl w:val="0"/>
          <w:numId w:val="46"/>
        </w:numPr>
        <w:spacing w:after="0" w:line="240" w:lineRule="auto"/>
      </w:pPr>
      <w:r>
        <w:rPr>
          <w:rFonts w:ascii="Times New Roman" w:hAnsi="Times New Roman" w:cs="Times New Roman"/>
          <w:sz w:val="23"/>
          <w:szCs w:val="23"/>
        </w:rPr>
        <w:t>Ustawa z 29 lipca 2005 r. o przeciwdziałaniu narkomanii (tekst jedn. Dz. U. z 2017 r. poz. 783)</w:t>
      </w:r>
    </w:p>
    <w:p w14:paraId="776B0521" w14:textId="77777777" w:rsidR="00403C05" w:rsidRDefault="00403C05">
      <w:pPr>
        <w:numPr>
          <w:ilvl w:val="0"/>
          <w:numId w:val="46"/>
        </w:numPr>
        <w:spacing w:after="0" w:line="240" w:lineRule="auto"/>
      </w:pPr>
      <w:r>
        <w:rPr>
          <w:rFonts w:ascii="Times New Roman" w:hAnsi="Times New Roman" w:cs="Times New Roman"/>
          <w:sz w:val="23"/>
          <w:szCs w:val="23"/>
        </w:rPr>
        <w:t>Ustawa z 9 listopada 1995 r. o ochronie zdrowia przed następstwami używania tytoniu i wyrobów tytoniowych (tekst jedn. Dz. U. z 2017 r. Poz. 957)</w:t>
      </w:r>
    </w:p>
    <w:p w14:paraId="4296C08C" w14:textId="77777777" w:rsidR="00403C05" w:rsidRDefault="00403C05">
      <w:pPr>
        <w:numPr>
          <w:ilvl w:val="0"/>
          <w:numId w:val="46"/>
        </w:numPr>
        <w:spacing w:after="0" w:line="240" w:lineRule="auto"/>
      </w:pPr>
      <w:r>
        <w:rPr>
          <w:rFonts w:ascii="Times New Roman" w:hAnsi="Times New Roman" w:cs="Times New Roman"/>
          <w:sz w:val="23"/>
          <w:szCs w:val="23"/>
        </w:rPr>
        <w:t xml:space="preserve">Ustawa z 9 czerwca 2022 r. o wspieraniu i resocjalizacji nieletnich (Dz. U. z 2022 r. poz. 1700) </w:t>
      </w:r>
    </w:p>
    <w:p w14:paraId="33C5425A" w14:textId="77777777" w:rsidR="00403C05" w:rsidRDefault="00403C05">
      <w:pPr>
        <w:numPr>
          <w:ilvl w:val="0"/>
          <w:numId w:val="46"/>
        </w:numPr>
        <w:spacing w:after="0" w:line="240" w:lineRule="auto"/>
      </w:pPr>
      <w:r>
        <w:rPr>
          <w:rFonts w:ascii="Times New Roman" w:hAnsi="Times New Roman" w:cs="Times New Roman"/>
          <w:sz w:val="23"/>
          <w:szCs w:val="23"/>
        </w:rPr>
        <w:t>Rozporządzenie Ministra Edukacji Narodowej z 18 sierpnia 2015 r. w sprawie zakresu i form prowadzenia w szkołach i placówkach systemu oświaty działalności wychowawczej, edukacyjnej, informacyjnej i profilaktycznej w celu przeciwdziałania narkomanii (Dz. U. z 2015 r. poz. 1249)</w:t>
      </w:r>
    </w:p>
    <w:p w14:paraId="7213356C" w14:textId="77777777" w:rsidR="00403C05" w:rsidRDefault="00403C05">
      <w:pPr>
        <w:numPr>
          <w:ilvl w:val="0"/>
          <w:numId w:val="46"/>
        </w:numPr>
        <w:spacing w:after="0" w:line="240" w:lineRule="auto"/>
      </w:pPr>
      <w:r>
        <w:rPr>
          <w:rFonts w:ascii="Times New Roman" w:hAnsi="Times New Roman" w:cs="Times New Roman"/>
          <w:sz w:val="23"/>
          <w:szCs w:val="23"/>
        </w:rPr>
        <w:t xml:space="preserve">Rozporządzenie Ministra Edukacji Narodowej z dnia 11 marca 2020 r. w sprawie czasowego ograniczenia funkcjonowania jednostek systemu oświaty w związku z zapobieganiem, przeciwdziałaniem i zwalczaniem COVID-19 (z późniejszymi zmianami, najnowsze z dnia </w:t>
      </w:r>
      <w:r>
        <w:rPr>
          <w:rFonts w:ascii="Times New Roman" w:hAnsi="Times New Roman" w:cs="Times New Roman"/>
          <w:sz w:val="23"/>
          <w:szCs w:val="23"/>
        </w:rPr>
        <w:br/>
        <w:t>17 sierpnia 2021 r.)</w:t>
      </w:r>
    </w:p>
    <w:p w14:paraId="083DC46F" w14:textId="77777777" w:rsidR="00403C05" w:rsidRDefault="00403C05">
      <w:pPr>
        <w:numPr>
          <w:ilvl w:val="0"/>
          <w:numId w:val="46"/>
        </w:numPr>
        <w:spacing w:after="0" w:line="240" w:lineRule="auto"/>
      </w:pPr>
      <w:r>
        <w:rPr>
          <w:rFonts w:ascii="Times New Roman" w:hAnsi="Times New Roman" w:cs="Times New Roman"/>
          <w:sz w:val="23"/>
          <w:szCs w:val="23"/>
        </w:rPr>
        <w:t>Rozporządzenie Ministra Edukacji Narodowej z dnia 3 czerwca 2020 r. zmieniające rozporządzenie w sprawie ramowych planów nauczania dla publicznych szkół (Dz. U. z 2020 r. poz.1008)</w:t>
      </w:r>
    </w:p>
    <w:p w14:paraId="40C234AF" w14:textId="77777777" w:rsidR="00403C05" w:rsidRDefault="00403C05">
      <w:pPr>
        <w:numPr>
          <w:ilvl w:val="0"/>
          <w:numId w:val="46"/>
        </w:numPr>
        <w:spacing w:after="0" w:line="240" w:lineRule="auto"/>
      </w:pPr>
      <w:r>
        <w:rPr>
          <w:rFonts w:ascii="Times New Roman" w:hAnsi="Times New Roman" w:cs="Times New Roman"/>
          <w:sz w:val="23"/>
          <w:szCs w:val="23"/>
        </w:rPr>
        <w:t>Wytyczne Ministra Edukacji i Nauki, Ministra Zdrowia i Głównego Inspektora Sanitarnego dla publicznych i niepublicznych szkół i placówek od 1 września 2021 r.</w:t>
      </w:r>
    </w:p>
    <w:p w14:paraId="4DC38553" w14:textId="77777777" w:rsidR="00403C05" w:rsidRDefault="00403C05">
      <w:pPr>
        <w:numPr>
          <w:ilvl w:val="0"/>
          <w:numId w:val="46"/>
        </w:numPr>
        <w:spacing w:after="0" w:line="240" w:lineRule="auto"/>
      </w:pPr>
      <w:r>
        <w:rPr>
          <w:rFonts w:ascii="Times New Roman" w:hAnsi="Times New Roman" w:cs="Times New Roman"/>
          <w:sz w:val="23"/>
          <w:szCs w:val="23"/>
        </w:rPr>
        <w:t>Wytyczne przeciwepidemiczne Głównego Inspektora Sanitarnego z dn. 2 lipca 2020 r. dla przedszkoli, oddziałów przedszkolnych w szkole podstawowej i innych form wychowania przedszkolnego oraz instytucji opieki nad dziećmi w wieku do lat 3</w:t>
      </w:r>
    </w:p>
    <w:p w14:paraId="6728A32C" w14:textId="77777777" w:rsidR="00403C05" w:rsidRDefault="00403C05">
      <w:pPr>
        <w:numPr>
          <w:ilvl w:val="0"/>
          <w:numId w:val="46"/>
        </w:numPr>
        <w:spacing w:after="0" w:line="240" w:lineRule="auto"/>
      </w:pPr>
      <w:r>
        <w:rPr>
          <w:rFonts w:ascii="Times New Roman" w:hAnsi="Times New Roman" w:cs="Times New Roman"/>
          <w:sz w:val="23"/>
          <w:szCs w:val="23"/>
        </w:rPr>
        <w:t>Podstawowe kierunki realizacji polityki oświatowej państwa w roku szkolnym Ministra Edukacji i Nauki na rok szkolny 2023/2024</w:t>
      </w:r>
    </w:p>
    <w:p w14:paraId="71D3BCE7" w14:textId="77777777" w:rsidR="00403C05" w:rsidRDefault="00403C05">
      <w:pPr>
        <w:numPr>
          <w:ilvl w:val="0"/>
          <w:numId w:val="46"/>
        </w:numPr>
        <w:spacing w:after="0" w:line="240" w:lineRule="auto"/>
      </w:pPr>
      <w:r>
        <w:rPr>
          <w:rFonts w:ascii="Times New Roman" w:hAnsi="Times New Roman" w:cs="Times New Roman"/>
          <w:sz w:val="23"/>
          <w:szCs w:val="23"/>
        </w:rPr>
        <w:lastRenderedPageBreak/>
        <w:t>Statut Szkoły Podstawowej im. Świętokrzyskich Partyzantów Armii Krajowej w Wielkiej Wsi</w:t>
      </w:r>
    </w:p>
    <w:p w14:paraId="4B94D5A5" w14:textId="77777777" w:rsidR="00403C05" w:rsidRDefault="00403C05">
      <w:pPr>
        <w:spacing w:after="0" w:line="240" w:lineRule="auto"/>
        <w:jc w:val="both"/>
        <w:rPr>
          <w:rFonts w:ascii="Times New Roman" w:hAnsi="Times New Roman" w:cs="Times New Roman"/>
          <w:b/>
          <w:sz w:val="24"/>
          <w:szCs w:val="24"/>
          <w:u w:val="single"/>
        </w:rPr>
      </w:pPr>
    </w:p>
    <w:p w14:paraId="55B2F770" w14:textId="77777777" w:rsidR="00403C05" w:rsidRDefault="00403C05">
      <w:r>
        <w:rPr>
          <w:rFonts w:ascii="Times New Roman" w:hAnsi="Times New Roman" w:cs="Times New Roman"/>
          <w:b/>
          <w:sz w:val="28"/>
          <w:szCs w:val="28"/>
        </w:rPr>
        <w:t>Wstęp</w:t>
      </w:r>
    </w:p>
    <w:p w14:paraId="749A6CDB" w14:textId="77777777" w:rsidR="00403C05" w:rsidRDefault="00403C05">
      <w:pPr>
        <w:jc w:val="both"/>
      </w:pPr>
      <w:r>
        <w:rPr>
          <w:rFonts w:ascii="Times New Roman" w:hAnsi="Times New Roman" w:cs="Times New Roman"/>
          <w:sz w:val="24"/>
          <w:szCs w:val="24"/>
        </w:rPr>
        <w:t xml:space="preserve">Szkolny program wychowawczo-profilaktyczny realizowany w Szkole Podstawowej im. Świętokrzyskich Partyzantów Armii Krajowej </w:t>
      </w:r>
      <w:r>
        <w:rPr>
          <w:rFonts w:ascii="Times New Roman" w:hAnsi="Times New Roman" w:cs="Times New Roman"/>
          <w:sz w:val="24"/>
          <w:szCs w:val="24"/>
        </w:rPr>
        <w:br/>
        <w:t xml:space="preserve">w Wielkiej Wsi stanowi fundament do organizacji i wdrażania działań zmierzających do wszechstronnego rozwoju ucznia </w:t>
      </w:r>
      <w:r>
        <w:rPr>
          <w:rFonts w:ascii="Times New Roman" w:hAnsi="Times New Roman" w:cs="Times New Roman"/>
          <w:sz w:val="24"/>
          <w:szCs w:val="24"/>
        </w:rPr>
        <w:br/>
        <w:t xml:space="preserve">w osiągnięciu przez niego dojrzałości fizycznej, emocjonalnej, intelektualnej, duchowej i społecznej. </w:t>
      </w:r>
    </w:p>
    <w:p w14:paraId="4969258F" w14:textId="77777777" w:rsidR="00403C05" w:rsidRDefault="00403C05">
      <w:pPr>
        <w:jc w:val="both"/>
      </w:pPr>
      <w:r>
        <w:rPr>
          <w:rFonts w:ascii="Times New Roman" w:hAnsi="Times New Roman" w:cs="Times New Roman"/>
          <w:sz w:val="24"/>
          <w:szCs w:val="24"/>
        </w:rPr>
        <w:t xml:space="preserve">Realizacja programu wychowawczo – profilaktycznego jest zgodna z przyjętą w szkole koncepcją pracy szkoły, a jego treści są spójne </w:t>
      </w:r>
      <w:r>
        <w:rPr>
          <w:rFonts w:ascii="Times New Roman" w:hAnsi="Times New Roman" w:cs="Times New Roman"/>
          <w:sz w:val="24"/>
          <w:szCs w:val="24"/>
        </w:rPr>
        <w:br/>
        <w:t xml:space="preserve">ze statutem szkoły i wewnątrzszkolnym systemem oceniania. </w:t>
      </w:r>
    </w:p>
    <w:p w14:paraId="3A289844" w14:textId="77777777" w:rsidR="00403C05" w:rsidRDefault="00403C05">
      <w:pPr>
        <w:jc w:val="both"/>
      </w:pPr>
      <w:r>
        <w:rPr>
          <w:rFonts w:ascii="Times New Roman" w:hAnsi="Times New Roman" w:cs="Times New Roman"/>
          <w:sz w:val="24"/>
          <w:szCs w:val="24"/>
        </w:rPr>
        <w:t>Istotą działań wychowawczych i profilaktycznych szkoły jest współpraca całej społeczności szkolnej oparta na założeniu, że wychowanie jest zadaniem realizowanym w rodzinie i w szkole, która w swojej działalności musi uwzględniać zarówno wolę rodziców, jak i priorytety edukacyjne państwa.</w:t>
      </w:r>
    </w:p>
    <w:p w14:paraId="4ABFF061" w14:textId="77777777" w:rsidR="00403C05" w:rsidRDefault="00403C05">
      <w:pPr>
        <w:jc w:val="both"/>
      </w:pPr>
      <w:r>
        <w:rPr>
          <w:rFonts w:ascii="Times New Roman" w:hAnsi="Times New Roman" w:cs="Times New Roman"/>
          <w:sz w:val="24"/>
          <w:szCs w:val="24"/>
        </w:rPr>
        <w:t xml:space="preserve">Program wychowawczo-profilaktyczny szkoły tworzy spójną całość ze szkolnym zestawem programów nauczania i uwzględnia wymagania opisane w podstawie programowej. </w:t>
      </w:r>
    </w:p>
    <w:p w14:paraId="70CB7AFB" w14:textId="77777777" w:rsidR="00403C05" w:rsidRDefault="00403C05">
      <w:pPr>
        <w:jc w:val="both"/>
      </w:pPr>
      <w:r>
        <w:rPr>
          <w:rFonts w:ascii="Times New Roman" w:hAnsi="Times New Roman" w:cs="Times New Roman"/>
          <w:sz w:val="24"/>
          <w:szCs w:val="24"/>
        </w:rPr>
        <w:t xml:space="preserve">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14:paraId="31228151" w14:textId="77777777" w:rsidR="00403C05" w:rsidRDefault="00403C05">
      <w:pPr>
        <w:jc w:val="both"/>
      </w:pPr>
      <w:r>
        <w:rPr>
          <w:rFonts w:ascii="Times New Roman" w:hAnsi="Times New Roman" w:cs="Times New Roman"/>
          <w:sz w:val="24"/>
          <w:szCs w:val="24"/>
        </w:rPr>
        <w:t>Program wychowawczo-profilaktyczny został opracowany na podstawie diagnozy potrzeb i problemów występujących w środowisku szkolnym, z uwzględnieniem:</w:t>
      </w:r>
    </w:p>
    <w:p w14:paraId="2B72CB89" w14:textId="77777777" w:rsidR="00403C05" w:rsidRDefault="00403C05">
      <w:pPr>
        <w:numPr>
          <w:ilvl w:val="0"/>
          <w:numId w:val="26"/>
        </w:numPr>
        <w:spacing w:after="0"/>
      </w:pPr>
      <w:bookmarkStart w:id="1" w:name="page3R_mcid0"/>
      <w:bookmarkEnd w:id="1"/>
      <w:r>
        <w:rPr>
          <w:rFonts w:ascii="Times New Roman" w:hAnsi="Times New Roman" w:cs="Times New Roman"/>
          <w:sz w:val="24"/>
          <w:szCs w:val="24"/>
        </w:rPr>
        <w:t xml:space="preserve">diagnozy </w:t>
      </w:r>
      <w:r>
        <w:rPr>
          <w:rFonts w:ascii="Times New Roman" w:eastAsia="Helvetica" w:hAnsi="Times New Roman" w:cs="Times New Roman"/>
          <w:sz w:val="24"/>
          <w:szCs w:val="24"/>
        </w:rPr>
        <w:t xml:space="preserve">czynników chroniących oraz czynników ryzyka </w:t>
      </w:r>
      <w:r>
        <w:rPr>
          <w:rFonts w:ascii="Times New Roman" w:hAnsi="Times New Roman" w:cs="Times New Roman"/>
          <w:sz w:val="24"/>
          <w:szCs w:val="24"/>
        </w:rPr>
        <w:t>przeprowadzonej wśród nauczycieli, uczniów oraz rodziców</w:t>
      </w:r>
      <w:bookmarkStart w:id="2" w:name="page3R_mcid6"/>
      <w:bookmarkStart w:id="3" w:name="page3R_mcid5"/>
      <w:bookmarkStart w:id="4" w:name="page3R_mcid4"/>
      <w:bookmarkEnd w:id="2"/>
      <w:bookmarkEnd w:id="3"/>
      <w:bookmarkEnd w:id="4"/>
      <w:r>
        <w:rPr>
          <w:rFonts w:ascii="Times New Roman" w:hAnsi="Times New Roman" w:cs="Times New Roman"/>
          <w:sz w:val="24"/>
          <w:szCs w:val="24"/>
        </w:rPr>
        <w:t>,</w:t>
      </w:r>
    </w:p>
    <w:p w14:paraId="1F8155D5" w14:textId="77777777" w:rsidR="00403C05" w:rsidRDefault="00403C05">
      <w:pPr>
        <w:numPr>
          <w:ilvl w:val="0"/>
          <w:numId w:val="26"/>
        </w:numPr>
        <w:spacing w:after="0"/>
      </w:pPr>
      <w:r>
        <w:rPr>
          <w:rFonts w:ascii="Times New Roman" w:hAnsi="Times New Roman" w:cs="Times New Roman"/>
          <w:sz w:val="24"/>
          <w:szCs w:val="24"/>
        </w:rPr>
        <w:t>wyników nadzoru pedagogicznego sprawowanego przez dyrektora,</w:t>
      </w:r>
    </w:p>
    <w:p w14:paraId="1204003F" w14:textId="77777777" w:rsidR="00403C05" w:rsidRDefault="00403C05">
      <w:pPr>
        <w:numPr>
          <w:ilvl w:val="0"/>
          <w:numId w:val="26"/>
        </w:numPr>
        <w:spacing w:after="0"/>
        <w:jc w:val="both"/>
      </w:pPr>
      <w:r>
        <w:rPr>
          <w:rFonts w:ascii="Times New Roman" w:hAnsi="Times New Roman" w:cs="Times New Roman"/>
          <w:sz w:val="24"/>
          <w:szCs w:val="24"/>
        </w:rPr>
        <w:t>wniosków i analiz w tym: wniosków z pracy zespołów zadaniowych, wniosków z pracy wychowawców klas,</w:t>
      </w:r>
    </w:p>
    <w:p w14:paraId="7C1E9D67" w14:textId="77777777" w:rsidR="00403C05" w:rsidRDefault="00403C05">
      <w:pPr>
        <w:numPr>
          <w:ilvl w:val="0"/>
          <w:numId w:val="26"/>
        </w:numPr>
        <w:spacing w:after="0"/>
        <w:jc w:val="both"/>
      </w:pPr>
      <w:r>
        <w:rPr>
          <w:rFonts w:ascii="Times New Roman" w:hAnsi="Times New Roman" w:cs="Times New Roman"/>
          <w:sz w:val="24"/>
          <w:szCs w:val="24"/>
        </w:rPr>
        <w:t>priorytetowych kierunków polityki oświatowej na dany rok szkolny.</w:t>
      </w:r>
    </w:p>
    <w:p w14:paraId="3DEEC669" w14:textId="77777777" w:rsidR="00403C05" w:rsidRDefault="00403C05">
      <w:pPr>
        <w:spacing w:after="0"/>
        <w:jc w:val="both"/>
      </w:pPr>
    </w:p>
    <w:p w14:paraId="3656B9AB" w14:textId="77777777" w:rsidR="00403C05" w:rsidRDefault="00403C05">
      <w:pPr>
        <w:spacing w:after="0"/>
        <w:jc w:val="both"/>
      </w:pPr>
    </w:p>
    <w:p w14:paraId="45FB0818" w14:textId="77777777" w:rsidR="00403C05" w:rsidRDefault="00403C05">
      <w:pPr>
        <w:spacing w:after="0"/>
        <w:jc w:val="both"/>
      </w:pPr>
    </w:p>
    <w:p w14:paraId="6404A41D" w14:textId="77777777" w:rsidR="00403C05" w:rsidRDefault="00403C05">
      <w:pPr>
        <w:pStyle w:val="Akapitzlist"/>
        <w:tabs>
          <w:tab w:val="left" w:pos="7479"/>
        </w:tabs>
        <w:spacing w:line="100" w:lineRule="atLeast"/>
        <w:ind w:left="0"/>
        <w:jc w:val="both"/>
      </w:pPr>
      <w:r>
        <w:rPr>
          <w:rFonts w:ascii="Times New Roman" w:hAnsi="Times New Roman" w:cs="Times New Roman"/>
          <w:b/>
          <w:sz w:val="28"/>
          <w:szCs w:val="24"/>
        </w:rPr>
        <w:t>Charakterystyka środowiska wychowawczo-profilaktycznego:</w:t>
      </w:r>
    </w:p>
    <w:p w14:paraId="2A3610FE" w14:textId="77777777" w:rsidR="00403C05" w:rsidRDefault="00403C05">
      <w:pPr>
        <w:spacing w:line="100" w:lineRule="atLeast"/>
        <w:jc w:val="both"/>
      </w:pPr>
      <w:r>
        <w:rPr>
          <w:rFonts w:ascii="Times New Roman" w:hAnsi="Times New Roman" w:cs="Times New Roman"/>
          <w:sz w:val="24"/>
          <w:szCs w:val="24"/>
        </w:rPr>
        <w:t>W Szkole Podstawowej im. Świętokrzyskich Partyzantów AK uczą się dzieci i młodzież mieszkająca głównie w środowisku wiejskim Wielkiej Wsi, Węglowa i Parszowa.</w:t>
      </w:r>
    </w:p>
    <w:p w14:paraId="5169CF07" w14:textId="77777777" w:rsidR="00403C05" w:rsidRDefault="00403C05">
      <w:pPr>
        <w:spacing w:line="100" w:lineRule="atLeast"/>
        <w:jc w:val="both"/>
      </w:pPr>
      <w:r>
        <w:rPr>
          <w:rFonts w:ascii="Times New Roman" w:hAnsi="Times New Roman" w:cs="Times New Roman"/>
          <w:bCs/>
          <w:kern w:val="2"/>
          <w:sz w:val="24"/>
          <w:szCs w:val="24"/>
        </w:rPr>
        <w:t xml:space="preserve">Problemy wychowawcze, a jednocześnie </w:t>
      </w:r>
      <w:r>
        <w:rPr>
          <w:rFonts w:ascii="Times New Roman" w:hAnsi="Times New Roman" w:cs="Times New Roman"/>
          <w:bCs/>
          <w:kern w:val="2"/>
          <w:sz w:val="24"/>
          <w:szCs w:val="24"/>
          <w:u w:val="single"/>
        </w:rPr>
        <w:t>czynniki ryzyka</w:t>
      </w:r>
      <w:r>
        <w:rPr>
          <w:rFonts w:ascii="Times New Roman" w:hAnsi="Times New Roman" w:cs="Times New Roman"/>
          <w:bCs/>
          <w:kern w:val="2"/>
          <w:sz w:val="24"/>
          <w:szCs w:val="24"/>
        </w:rPr>
        <w:t xml:space="preserve"> stanowią między innymi niepowodzenia w szkole w obszarze edukacji i relacji z ludźmi, problemy emocjonalne uczniów wynikające nieumiejętności radzenia sobie ze stresem albo postrzeganiem własnej osoby przez innych, niewystarczające postępy niektórych uczniów w nauce, trudności edukacyjne oraz trudności w koncentracji uwagi. Cześć uczniów wyraża negatywny stosunek do obowiązków szkolnych, bierną postawę wobec złych </w:t>
      </w:r>
      <w:proofErr w:type="spellStart"/>
      <w:r>
        <w:rPr>
          <w:rFonts w:ascii="Times New Roman" w:hAnsi="Times New Roman" w:cs="Times New Roman"/>
          <w:bCs/>
          <w:kern w:val="2"/>
          <w:sz w:val="24"/>
          <w:szCs w:val="24"/>
        </w:rPr>
        <w:t>zachowań</w:t>
      </w:r>
      <w:proofErr w:type="spellEnd"/>
      <w:r>
        <w:rPr>
          <w:rFonts w:ascii="Times New Roman" w:hAnsi="Times New Roman" w:cs="Times New Roman"/>
          <w:bCs/>
          <w:kern w:val="2"/>
          <w:sz w:val="24"/>
          <w:szCs w:val="24"/>
        </w:rPr>
        <w:t xml:space="preserve"> i wzorców. Czynnikiem ryzyka jest tez niewielka świadomość uczniów, jaki wpływ mają substancje uzależniające na zdrowie.</w:t>
      </w:r>
      <w:r>
        <w:rPr>
          <w:rFonts w:ascii="Times New Roman" w:hAnsi="Times New Roman" w:cs="Times New Roman"/>
          <w:sz w:val="24"/>
          <w:szCs w:val="24"/>
        </w:rPr>
        <w:t xml:space="preserve"> Kilkoro uczniów jest objętych nadzorem kuratora sądowego. Niewielka grupa uczniów jest wychowywana w rodzinach niepełnych. Kilka rodzin posiada niski status materialny, zwłaszcza rodzin z Ukrainy. Są rodziny korzystające z pomocy MOPS, otrzymujące pomoc w formie dofinansowania żywienia ze szkolnej stołówki. Istnieje grupa rodziców, która wymaga różnych form wsparcia: wskazówek z zakresu wychowania, pomocy materialnej, wiedzy nt. rozwoju psychicznego i fizycznego dziecka, informacji na temat miejsc, gdzie może być świadczona pomoc dla dziecka i rodziny. </w:t>
      </w:r>
    </w:p>
    <w:p w14:paraId="0A425050" w14:textId="77777777" w:rsidR="00403C05" w:rsidRDefault="00403C05">
      <w:pPr>
        <w:spacing w:line="100" w:lineRule="atLeast"/>
        <w:jc w:val="both"/>
      </w:pPr>
      <w:r>
        <w:rPr>
          <w:rFonts w:ascii="Times New Roman" w:hAnsi="Times New Roman" w:cs="Times New Roman"/>
          <w:sz w:val="24"/>
          <w:szCs w:val="24"/>
        </w:rPr>
        <w:t xml:space="preserve">Wśród </w:t>
      </w:r>
      <w:r>
        <w:rPr>
          <w:rFonts w:ascii="Times New Roman" w:hAnsi="Times New Roman" w:cs="Times New Roman"/>
          <w:sz w:val="24"/>
          <w:szCs w:val="24"/>
          <w:u w:val="single"/>
        </w:rPr>
        <w:t>czynników chroniących</w:t>
      </w:r>
      <w:r>
        <w:rPr>
          <w:rFonts w:ascii="Times New Roman" w:hAnsi="Times New Roman" w:cs="Times New Roman"/>
          <w:sz w:val="24"/>
          <w:szCs w:val="24"/>
        </w:rPr>
        <w:t xml:space="preserve"> warto podkreślić to, iż duża grupa uczniów wykazuje</w:t>
      </w:r>
      <w:r>
        <w:rPr>
          <w:rFonts w:ascii="Times New Roman" w:hAnsi="Times New Roman" w:cs="Times New Roman"/>
          <w:b/>
          <w:sz w:val="24"/>
          <w:szCs w:val="24"/>
        </w:rPr>
        <w:t xml:space="preserve"> </w:t>
      </w:r>
      <w:r>
        <w:rPr>
          <w:rFonts w:ascii="Times New Roman" w:hAnsi="Times New Roman" w:cs="Times New Roman"/>
          <w:sz w:val="24"/>
          <w:szCs w:val="24"/>
        </w:rPr>
        <w:t xml:space="preserve">pozytywną postawę wobec szkoły i nauki, uczęszcza na zajęcia rozwijające. Są to uczniowie, którzy doceniają pozytywny klimat szkoły, angażują się w niemal wszystkie działania i inicjatywy podejmowane na rzecz szkoły. Jako czynnik chroniący uznać należy również dobry kontakt dzieci z rodzicami oraz wsparcie emocjonalne ze strony nauczycieli i rodziców. Styl opieki rodzicielskiej </w:t>
      </w:r>
      <w:r>
        <w:rPr>
          <w:rFonts w:ascii="Times New Roman" w:hAnsi="Times New Roman"/>
          <w:sz w:val="24"/>
          <w:szCs w:val="24"/>
        </w:rPr>
        <w:t xml:space="preserve">wpiera rozwój wielu umiejętności i kompetencji. W tym obszarze istotne jest podkreślenie roli tak zwanego modelowania (społecznego uczenia), które pozwala na czerpanie dobrego wzorca od osoby opiekuna, dbającego adekwatnie o potrzeby własne i potrzeby dziecka (rzadko występujące kłótnie, umiejętność rozwiązywania nieporozumień). Uczniowie posiadają dobrą relację z przynajmniej jedną zaufaną osobą. Relacja jest tutaj rozumiana jako zaspokajanie podstawowych potrzeb biologicznych, emocjonalnych oraz utrzymywanie kontaktu opartego na trosce, szacunku, wsparciu, pozwalającym na rozwijanie u dzieci adekwatnej samooceny, autonomii oraz umiejętności radzenia sobie z problemami. Rodzice są zaangażowani w naukę i wychowanie dziecka, które wyrażają  troskliwym wypełnianiem obowiązków oraz brakiem agresji i uzależnień. Także rówieśnicy, koledzy z otoczenia dziecka nie przejawiają </w:t>
      </w:r>
      <w:proofErr w:type="spellStart"/>
      <w:r>
        <w:rPr>
          <w:rFonts w:ascii="Times New Roman" w:hAnsi="Times New Roman"/>
          <w:sz w:val="24"/>
          <w:szCs w:val="24"/>
        </w:rPr>
        <w:t>zachowań</w:t>
      </w:r>
      <w:proofErr w:type="spellEnd"/>
      <w:r>
        <w:rPr>
          <w:rFonts w:ascii="Times New Roman" w:hAnsi="Times New Roman"/>
          <w:sz w:val="24"/>
          <w:szCs w:val="24"/>
        </w:rPr>
        <w:t xml:space="preserve"> ryzykownych (palenie papierosów, marihuany, picie alkoholu, bójki, kradzieże). Uczniowie zamieszkują w dobrym środowisku, które cechuje się wysokim poziomem bezpieczeństwa i tym samym niskim ryzykiem napięć społecznych związanych z agresją, przemocą, dyskryminacją. Mają dostęp do dodatkowych zajęć edukacyjnych, profilaktycznych oraz do ośrodków kulturalnych. Należy również zwrócić uwagę na skuteczną pracę szkoły, polegającą na budowaniu efektywnej współpracy bezpośrednio wpływającej na edukację i wychowanie (nauczyciele, pedagodzy, psycholodzy, rodzice i inni opiekunowie), która kładzie nacisk na sprawne przekazywanie informacji i życzliwą relację oraz odpowiednie reakcje w sytuacji ryzyka. Nauczyciele budują poczucie troski i wsparcia, które zachęca uczniów do zwracania się z trudnościami do przedstawicieli szkoły. Zajęcia dodatkowe wpierają rozwój społeczny, artystyczny, sportowy, hobbystyczny, intelektualny, emocjonalny uczniów. Uczniowie nie wykazują </w:t>
      </w:r>
      <w:r>
        <w:rPr>
          <w:rFonts w:ascii="Times New Roman" w:hAnsi="Times New Roman"/>
          <w:sz w:val="24"/>
          <w:szCs w:val="24"/>
        </w:rPr>
        <w:lastRenderedPageBreak/>
        <w:t xml:space="preserve">zainteresowania inicjacjom narkotykowym, nikotynowym i alkoholowym. Poprzez liczne formy kształcenia zawodowego nauczyciele są przygotowani do pracy z trudnymi zagadnieniami agresji, przemocy, kradzieży, nadużywania substancji, rozwoju seksualnego, a także korzystania z nowinek technologicznych i cyfrowych. Wszyscy nauczyciele wykorzystują na lekcjach sprzęt w ramach Laboratoria Przyszłości. </w:t>
      </w:r>
      <w:r>
        <w:rPr>
          <w:rFonts w:ascii="Times New Roman" w:hAnsi="Times New Roman" w:cs="Times New Roman"/>
          <w:sz w:val="24"/>
          <w:szCs w:val="24"/>
        </w:rPr>
        <w:t xml:space="preserve">Wielu uczniów wykazuje dużą wrażliwość społeczną, angażując się w działania o charakterze </w:t>
      </w:r>
      <w:proofErr w:type="spellStart"/>
      <w:r>
        <w:rPr>
          <w:rFonts w:ascii="Times New Roman" w:hAnsi="Times New Roman" w:cs="Times New Roman"/>
          <w:sz w:val="24"/>
          <w:szCs w:val="24"/>
        </w:rPr>
        <w:t>wolontaryjnym</w:t>
      </w:r>
      <w:proofErr w:type="spellEnd"/>
      <w:r>
        <w:rPr>
          <w:rFonts w:ascii="Times New Roman" w:hAnsi="Times New Roman" w:cs="Times New Roman"/>
          <w:sz w:val="24"/>
          <w:szCs w:val="24"/>
        </w:rPr>
        <w:t>. Duża grupa uczniów ma jasno sprecyzowane przekonanie dotyczące znaczenia nauki dla osiągania celów życiowych, systematycznie dba o frekwencję, zdobywanie wiedzy i uzyskiwanie ocen pozytywnych.</w:t>
      </w:r>
    </w:p>
    <w:p w14:paraId="29D6B04F" w14:textId="77777777" w:rsidR="00403C05" w:rsidRDefault="00403C05">
      <w:pPr>
        <w:spacing w:after="0" w:line="100" w:lineRule="atLeast"/>
        <w:jc w:val="both"/>
      </w:pPr>
      <w:r>
        <w:rPr>
          <w:rFonts w:ascii="Times New Roman" w:hAnsi="Times New Roman" w:cs="Times New Roman"/>
          <w:sz w:val="24"/>
          <w:szCs w:val="24"/>
        </w:rPr>
        <w:t xml:space="preserve"> </w:t>
      </w:r>
    </w:p>
    <w:p w14:paraId="07E06A8F" w14:textId="77777777" w:rsidR="00403C05" w:rsidRDefault="00403C05">
      <w:pPr>
        <w:spacing w:after="0" w:line="100" w:lineRule="atLeast"/>
        <w:jc w:val="both"/>
      </w:pPr>
      <w:r>
        <w:rPr>
          <w:rFonts w:ascii="Times New Roman" w:hAnsi="Times New Roman" w:cs="Times New Roman"/>
          <w:sz w:val="24"/>
          <w:szCs w:val="24"/>
        </w:rPr>
        <w:t>Wśród mocnych stron pracy szkoły warto wymienić m.in:</w:t>
      </w:r>
    </w:p>
    <w:p w14:paraId="4BD6551D" w14:textId="77777777" w:rsidR="00403C05" w:rsidRDefault="00403C05">
      <w:pPr>
        <w:numPr>
          <w:ilvl w:val="0"/>
          <w:numId w:val="36"/>
        </w:numPr>
        <w:spacing w:after="0"/>
        <w:jc w:val="both"/>
      </w:pPr>
      <w:r>
        <w:rPr>
          <w:rFonts w:ascii="Times New Roman" w:hAnsi="Times New Roman" w:cs="Times New Roman"/>
          <w:sz w:val="24"/>
          <w:szCs w:val="24"/>
        </w:rPr>
        <w:t>wyniki Egzaminu Ósmoklasisty na najwyższym poziomie w gminie (wyższe od średniej krajowej),</w:t>
      </w:r>
    </w:p>
    <w:p w14:paraId="5F387D7F" w14:textId="77777777" w:rsidR="00403C05" w:rsidRDefault="00403C05">
      <w:pPr>
        <w:numPr>
          <w:ilvl w:val="0"/>
          <w:numId w:val="36"/>
        </w:numPr>
        <w:spacing w:after="0"/>
      </w:pPr>
      <w:r>
        <w:rPr>
          <w:rFonts w:ascii="Times New Roman" w:hAnsi="Times New Roman" w:cs="Times New Roman"/>
          <w:sz w:val="24"/>
          <w:szCs w:val="24"/>
        </w:rPr>
        <w:t>dbałość o bezpieczeństwo uczniów,</w:t>
      </w:r>
    </w:p>
    <w:p w14:paraId="38DD8550" w14:textId="77777777" w:rsidR="00403C05" w:rsidRDefault="00403C05">
      <w:pPr>
        <w:numPr>
          <w:ilvl w:val="0"/>
          <w:numId w:val="36"/>
        </w:numPr>
        <w:spacing w:after="0"/>
      </w:pPr>
      <w:r>
        <w:rPr>
          <w:rFonts w:ascii="Times New Roman" w:hAnsi="Times New Roman" w:cs="Times New Roman"/>
          <w:sz w:val="24"/>
          <w:szCs w:val="24"/>
        </w:rPr>
        <w:t xml:space="preserve">organizacja zajęć rozwijających zainteresowania uczniów,                                                                                                                                       </w:t>
      </w:r>
    </w:p>
    <w:p w14:paraId="2DBA6D39" w14:textId="77777777" w:rsidR="00403C05" w:rsidRDefault="00403C05">
      <w:pPr>
        <w:numPr>
          <w:ilvl w:val="0"/>
          <w:numId w:val="36"/>
        </w:numPr>
        <w:spacing w:after="0"/>
      </w:pPr>
      <w:r>
        <w:rPr>
          <w:rFonts w:ascii="Times New Roman" w:hAnsi="Times New Roman" w:cs="Times New Roman"/>
          <w:sz w:val="24"/>
          <w:szCs w:val="24"/>
        </w:rPr>
        <w:t>stały dostęp do Internetu,</w:t>
      </w:r>
    </w:p>
    <w:p w14:paraId="43F4B9D4" w14:textId="77777777" w:rsidR="00403C05" w:rsidRDefault="00403C05">
      <w:pPr>
        <w:numPr>
          <w:ilvl w:val="0"/>
          <w:numId w:val="36"/>
        </w:numPr>
        <w:spacing w:after="0"/>
      </w:pPr>
      <w:r>
        <w:rPr>
          <w:rFonts w:ascii="Times New Roman" w:hAnsi="Times New Roman" w:cs="Times New Roman"/>
          <w:sz w:val="24"/>
          <w:szCs w:val="24"/>
        </w:rPr>
        <w:t xml:space="preserve">nowoczesny sprzęt z </w:t>
      </w:r>
      <w:r>
        <w:rPr>
          <w:rFonts w:ascii="Times New Roman" w:hAnsi="Times New Roman" w:cs="Times New Roman"/>
          <w:i/>
          <w:iCs/>
          <w:sz w:val="24"/>
          <w:szCs w:val="24"/>
        </w:rPr>
        <w:t>Laboratoria przyszłości</w:t>
      </w:r>
      <w:r>
        <w:rPr>
          <w:rFonts w:ascii="Times New Roman" w:hAnsi="Times New Roman" w:cs="Times New Roman"/>
          <w:sz w:val="24"/>
          <w:szCs w:val="24"/>
        </w:rPr>
        <w:t xml:space="preserve">, </w:t>
      </w:r>
    </w:p>
    <w:p w14:paraId="1B6E7ED1" w14:textId="77777777" w:rsidR="00403C05" w:rsidRDefault="00403C05">
      <w:pPr>
        <w:numPr>
          <w:ilvl w:val="0"/>
          <w:numId w:val="36"/>
        </w:numPr>
        <w:spacing w:after="0"/>
      </w:pPr>
      <w:r>
        <w:rPr>
          <w:rFonts w:ascii="Times New Roman" w:hAnsi="Times New Roman" w:cs="Times New Roman"/>
          <w:sz w:val="24"/>
          <w:szCs w:val="24"/>
        </w:rPr>
        <w:t xml:space="preserve">dobre wyposażenie pracowni specjalistycznych, między innymi z </w:t>
      </w:r>
      <w:r>
        <w:rPr>
          <w:rFonts w:ascii="Times New Roman" w:hAnsi="Times New Roman" w:cs="Times New Roman"/>
          <w:i/>
          <w:iCs/>
          <w:sz w:val="24"/>
          <w:szCs w:val="24"/>
        </w:rPr>
        <w:t>Aktywnej tablicy</w:t>
      </w:r>
      <w:r>
        <w:rPr>
          <w:rFonts w:ascii="Times New Roman" w:hAnsi="Times New Roman" w:cs="Times New Roman"/>
          <w:sz w:val="24"/>
          <w:szCs w:val="24"/>
        </w:rPr>
        <w:t>,</w:t>
      </w:r>
    </w:p>
    <w:p w14:paraId="3B917CC5" w14:textId="77777777" w:rsidR="00403C05" w:rsidRDefault="00403C05">
      <w:pPr>
        <w:numPr>
          <w:ilvl w:val="0"/>
          <w:numId w:val="36"/>
        </w:numPr>
        <w:spacing w:after="0"/>
      </w:pPr>
      <w:r>
        <w:rPr>
          <w:rFonts w:ascii="Times New Roman" w:hAnsi="Times New Roman" w:cs="Times New Roman"/>
          <w:sz w:val="24"/>
          <w:szCs w:val="24"/>
        </w:rPr>
        <w:t>stałą pomoc psychologiczno-pedagogiczną oraz wykwalifikowaną kadrę specjalistów,</w:t>
      </w:r>
    </w:p>
    <w:p w14:paraId="042510EC" w14:textId="77777777" w:rsidR="00403C05" w:rsidRDefault="00403C05">
      <w:pPr>
        <w:numPr>
          <w:ilvl w:val="0"/>
          <w:numId w:val="36"/>
        </w:numPr>
        <w:spacing w:after="0"/>
      </w:pPr>
      <w:r>
        <w:rPr>
          <w:rFonts w:ascii="Times New Roman" w:hAnsi="Times New Roman" w:cs="Times New Roman"/>
          <w:sz w:val="24"/>
          <w:szCs w:val="24"/>
        </w:rPr>
        <w:t>aktywną działalność Samorządu Uczniowskiego,</w:t>
      </w:r>
    </w:p>
    <w:p w14:paraId="1600D2F7" w14:textId="77777777" w:rsidR="00403C05" w:rsidRDefault="00403C05">
      <w:pPr>
        <w:numPr>
          <w:ilvl w:val="0"/>
          <w:numId w:val="36"/>
        </w:numPr>
        <w:spacing w:after="0"/>
      </w:pPr>
      <w:r>
        <w:rPr>
          <w:rFonts w:ascii="Times New Roman" w:hAnsi="Times New Roman" w:cs="Times New Roman"/>
          <w:sz w:val="24"/>
          <w:szCs w:val="24"/>
        </w:rPr>
        <w:t>przeprowadzanie działań promocyjnych szkoły oraz ich systematyczne wzbogacanie: pozyskiwanie sojuszników, prezentacja osiągnięć szkoły (m.in. strona internetowa, Facebook),</w:t>
      </w:r>
    </w:p>
    <w:p w14:paraId="1A42860C" w14:textId="77777777" w:rsidR="00403C05" w:rsidRDefault="00403C05">
      <w:pPr>
        <w:numPr>
          <w:ilvl w:val="0"/>
          <w:numId w:val="36"/>
        </w:numPr>
        <w:spacing w:after="0"/>
      </w:pPr>
      <w:r>
        <w:rPr>
          <w:rFonts w:ascii="Times New Roman" w:hAnsi="Times New Roman" w:cs="Times New Roman"/>
          <w:sz w:val="24"/>
          <w:szCs w:val="24"/>
        </w:rPr>
        <w:t>przeprowadzanie systematycznej diagnozy potrzeb i oczekiwań nauczycieli, uczniów i ich rodziców,</w:t>
      </w:r>
    </w:p>
    <w:p w14:paraId="4973480E" w14:textId="77777777" w:rsidR="00403C05" w:rsidRDefault="00403C05">
      <w:pPr>
        <w:numPr>
          <w:ilvl w:val="0"/>
          <w:numId w:val="36"/>
        </w:numPr>
        <w:spacing w:after="0"/>
      </w:pPr>
      <w:r>
        <w:rPr>
          <w:rFonts w:ascii="Times New Roman" w:hAnsi="Times New Roman" w:cs="Times New Roman"/>
          <w:sz w:val="24"/>
          <w:szCs w:val="24"/>
        </w:rPr>
        <w:t>aktywny udział społeczności szkolnej we wszelkich akcjach oraz współpraca ze środowiskiem lokalnym,</w:t>
      </w:r>
    </w:p>
    <w:p w14:paraId="5E6C3919" w14:textId="77777777" w:rsidR="00403C05" w:rsidRDefault="00403C05">
      <w:pPr>
        <w:numPr>
          <w:ilvl w:val="0"/>
          <w:numId w:val="36"/>
        </w:numPr>
        <w:spacing w:after="0"/>
      </w:pPr>
      <w:r>
        <w:rPr>
          <w:rFonts w:ascii="Times New Roman" w:hAnsi="Times New Roman" w:cs="Times New Roman"/>
          <w:sz w:val="24"/>
          <w:szCs w:val="24"/>
        </w:rPr>
        <w:t>dobre funkcjonowanie doradztwa zawodowego,</w:t>
      </w:r>
    </w:p>
    <w:p w14:paraId="7D3F558C" w14:textId="77777777" w:rsidR="00403C05" w:rsidRDefault="00403C05">
      <w:pPr>
        <w:numPr>
          <w:ilvl w:val="0"/>
          <w:numId w:val="36"/>
        </w:numPr>
        <w:spacing w:after="0"/>
      </w:pPr>
      <w:r>
        <w:rPr>
          <w:rFonts w:ascii="Times New Roman" w:hAnsi="Times New Roman" w:cs="Times New Roman"/>
          <w:sz w:val="24"/>
          <w:szCs w:val="24"/>
        </w:rPr>
        <w:t>inicjatywy i działania w zakresie zachęcania i wspierania uczniów do rozwijania aktywności fizycznej</w:t>
      </w:r>
    </w:p>
    <w:p w14:paraId="7641B4D7" w14:textId="77777777" w:rsidR="00403C05" w:rsidRDefault="00403C05">
      <w:pPr>
        <w:numPr>
          <w:ilvl w:val="0"/>
          <w:numId w:val="36"/>
        </w:numPr>
        <w:spacing w:after="0"/>
      </w:pPr>
      <w:r>
        <w:rPr>
          <w:rFonts w:ascii="Times New Roman" w:hAnsi="Times New Roman"/>
          <w:sz w:val="24"/>
          <w:szCs w:val="24"/>
        </w:rPr>
        <w:t>praca z uczniem doświadczonym migracją, zwłaszcza w zakresie nauczania języka polskiego jako języka obcego.</w:t>
      </w:r>
      <w:r>
        <w:rPr>
          <w:rFonts w:ascii="Times New Roman" w:hAnsi="Times New Roman" w:cs="Times New Roman"/>
          <w:sz w:val="24"/>
          <w:szCs w:val="24"/>
        </w:rPr>
        <w:t xml:space="preserve"> </w:t>
      </w:r>
    </w:p>
    <w:p w14:paraId="049F31CB" w14:textId="77777777" w:rsidR="00403C05" w:rsidRDefault="00403C05">
      <w:pPr>
        <w:jc w:val="both"/>
      </w:pPr>
    </w:p>
    <w:p w14:paraId="663F6407" w14:textId="77777777" w:rsidR="00403C05" w:rsidRDefault="00403C05">
      <w:pPr>
        <w:jc w:val="both"/>
      </w:pPr>
      <w:r>
        <w:rPr>
          <w:rFonts w:ascii="Times New Roman" w:hAnsi="Times New Roman" w:cs="Times New Roman"/>
          <w:sz w:val="24"/>
          <w:szCs w:val="24"/>
        </w:rPr>
        <w:t xml:space="preserve">Podstawowym celem realizacji szkolnego Programu wychowawczo-profilaktycznego jest wspieranie dzieci i młodzieży w rozwoju oraz zapobieganie </w:t>
      </w:r>
      <w:proofErr w:type="spellStart"/>
      <w:r>
        <w:rPr>
          <w:rFonts w:ascii="Times New Roman" w:hAnsi="Times New Roman" w:cs="Times New Roman"/>
          <w:sz w:val="24"/>
          <w:szCs w:val="24"/>
        </w:rPr>
        <w:t>zachowaniom</w:t>
      </w:r>
      <w:proofErr w:type="spellEnd"/>
      <w:r>
        <w:rPr>
          <w:rFonts w:ascii="Times New Roman" w:hAnsi="Times New Roman" w:cs="Times New Roman"/>
          <w:sz w:val="24"/>
          <w:szCs w:val="24"/>
        </w:rPr>
        <w:t xml:space="preserve"> problemowym, ryzykownym. Ważnym elementem realizacji Programu wychowawczo-profilaktycznego jest kultywowanie tradycji i ceremoniału szkoły.</w:t>
      </w:r>
    </w:p>
    <w:p w14:paraId="2BC84606" w14:textId="77777777" w:rsidR="00403C05" w:rsidRDefault="00403C05">
      <w:pPr>
        <w:jc w:val="both"/>
      </w:pPr>
      <w:r>
        <w:rPr>
          <w:rFonts w:ascii="Times New Roman" w:hAnsi="Times New Roman" w:cs="Times New Roman"/>
          <w:sz w:val="24"/>
          <w:szCs w:val="24"/>
        </w:rPr>
        <w:lastRenderedPageBreak/>
        <w:t>Podstawowe zasady realizacji szkolnego programu wychowawczo-profilaktycznego obejmują:</w:t>
      </w:r>
    </w:p>
    <w:p w14:paraId="569A3D55" w14:textId="77777777" w:rsidR="00403C05" w:rsidRDefault="00403C05">
      <w:pPr>
        <w:numPr>
          <w:ilvl w:val="0"/>
          <w:numId w:val="38"/>
        </w:numPr>
        <w:spacing w:after="0"/>
        <w:jc w:val="both"/>
      </w:pPr>
      <w:r>
        <w:rPr>
          <w:rFonts w:ascii="Times New Roman" w:hAnsi="Times New Roman" w:cs="Times New Roman"/>
          <w:sz w:val="24"/>
          <w:szCs w:val="24"/>
        </w:rPr>
        <w:t>powszechną znajomość założeń programu – przez uczniów, rodziców i wszystkich pracowników szkoły,</w:t>
      </w:r>
    </w:p>
    <w:p w14:paraId="53004FCD" w14:textId="77777777" w:rsidR="00403C05" w:rsidRDefault="00403C05">
      <w:pPr>
        <w:numPr>
          <w:ilvl w:val="0"/>
          <w:numId w:val="38"/>
        </w:numPr>
        <w:spacing w:after="0"/>
        <w:jc w:val="both"/>
      </w:pPr>
      <w:r>
        <w:rPr>
          <w:rFonts w:ascii="Times New Roman" w:hAnsi="Times New Roman" w:cs="Times New Roman"/>
          <w:sz w:val="24"/>
          <w:szCs w:val="24"/>
        </w:rPr>
        <w:t>zaangażowanie wszystkich podmiotów szkolnej społeczności i współpracę w realizacji zadań określonych w programie,</w:t>
      </w:r>
    </w:p>
    <w:p w14:paraId="6AC758DF" w14:textId="77777777" w:rsidR="00403C05" w:rsidRDefault="00403C05">
      <w:pPr>
        <w:numPr>
          <w:ilvl w:val="0"/>
          <w:numId w:val="38"/>
        </w:numPr>
        <w:spacing w:after="0"/>
        <w:jc w:val="both"/>
      </w:pPr>
      <w:r>
        <w:rPr>
          <w:rFonts w:ascii="Times New Roman" w:hAnsi="Times New Roman" w:cs="Times New Roman"/>
          <w:sz w:val="24"/>
          <w:szCs w:val="24"/>
        </w:rPr>
        <w:t>respektowanie praw wszystkich członków szkolnej społeczności oraz kompetencji organów szkoły,</w:t>
      </w:r>
    </w:p>
    <w:p w14:paraId="14076091" w14:textId="77777777" w:rsidR="00403C05" w:rsidRDefault="00403C05">
      <w:pPr>
        <w:numPr>
          <w:ilvl w:val="0"/>
          <w:numId w:val="38"/>
        </w:numPr>
        <w:spacing w:after="0"/>
        <w:jc w:val="both"/>
      </w:pPr>
      <w:r>
        <w:rPr>
          <w:rFonts w:ascii="Times New Roman" w:hAnsi="Times New Roman" w:cs="Times New Roman"/>
          <w:sz w:val="24"/>
          <w:szCs w:val="24"/>
        </w:rPr>
        <w:t xml:space="preserve">współdziałanie ze środowiskiem zewnętrznym szkoły w tym współpraca z instytucjami wspierającymi działalność wychowawczą                               i profilaktyczną szkoły, </w:t>
      </w:r>
    </w:p>
    <w:p w14:paraId="16FD40BA" w14:textId="77777777" w:rsidR="00403C05" w:rsidRDefault="00403C05">
      <w:pPr>
        <w:numPr>
          <w:ilvl w:val="0"/>
          <w:numId w:val="38"/>
        </w:numPr>
        <w:spacing w:after="0"/>
        <w:jc w:val="both"/>
      </w:pPr>
      <w:r>
        <w:rPr>
          <w:rFonts w:ascii="Times New Roman" w:hAnsi="Times New Roman" w:cs="Times New Roman"/>
          <w:sz w:val="24"/>
          <w:szCs w:val="24"/>
        </w:rPr>
        <w:t>współodpowiedzialność za efekty realizacji programu,</w:t>
      </w:r>
    </w:p>
    <w:p w14:paraId="53128261" w14:textId="77777777" w:rsidR="00403C05" w:rsidRDefault="00403C05">
      <w:pPr>
        <w:jc w:val="both"/>
        <w:rPr>
          <w:rFonts w:ascii="Times New Roman" w:hAnsi="Times New Roman" w:cs="Times New Roman"/>
          <w:sz w:val="24"/>
          <w:szCs w:val="24"/>
        </w:rPr>
      </w:pPr>
    </w:p>
    <w:p w14:paraId="4595F6AB" w14:textId="77777777" w:rsidR="00403C05" w:rsidRDefault="00403C05">
      <w:pPr>
        <w:jc w:val="both"/>
      </w:pPr>
      <w:r>
        <w:rPr>
          <w:rFonts w:ascii="Times New Roman" w:hAnsi="Times New Roman" w:cs="Times New Roman"/>
          <w:b/>
          <w:sz w:val="28"/>
          <w:szCs w:val="24"/>
        </w:rPr>
        <w:t>I.</w:t>
      </w:r>
      <w:r>
        <w:rPr>
          <w:rFonts w:ascii="Times New Roman" w:hAnsi="Times New Roman" w:cs="Times New Roman"/>
          <w:b/>
          <w:sz w:val="28"/>
          <w:szCs w:val="24"/>
        </w:rPr>
        <w:tab/>
        <w:t>Misja szkoły</w:t>
      </w:r>
    </w:p>
    <w:p w14:paraId="1E3908DA" w14:textId="77777777" w:rsidR="00403C05" w:rsidRDefault="00403C05">
      <w:pPr>
        <w:jc w:val="both"/>
      </w:pPr>
      <w:r>
        <w:rPr>
          <w:rFonts w:ascii="Times New Roman" w:hAnsi="Times New Roman" w:cs="Times New Roman"/>
          <w:sz w:val="24"/>
          <w:szCs w:val="24"/>
        </w:rPr>
        <w:t xml:space="preserve">Szkoła Podstawowa im. Świętokrzyskich Partyzantów AK w Wielkiej Wsi to społeczność, którą tworzą nauczyciele, uczniowie i rodzice. Społeczność lokalna stanowi istotę małej ojczyzny świętokrzyskiej, związanej regionalnie z gminą Wąchock i naszą szkołą. Ta spuścizna historyczna zapisana w naszym regionie kształtuje wartości patriotyczne uczniów. Nasza Szkoła kultywuje tradycje i uwrażliwia uczniów na wartości duchowo – religijne, które przekazywane są nam od Opactwa Cystersów w Wąchocku.  </w:t>
      </w:r>
    </w:p>
    <w:p w14:paraId="47848308" w14:textId="77777777" w:rsidR="00403C05" w:rsidRDefault="00403C05">
      <w:pPr>
        <w:jc w:val="both"/>
      </w:pPr>
      <w:r>
        <w:rPr>
          <w:rFonts w:ascii="Times New Roman" w:hAnsi="Times New Roman" w:cs="Times New Roman"/>
          <w:sz w:val="24"/>
          <w:szCs w:val="24"/>
        </w:rPr>
        <w:t>Szkoła Podstawowa im. Świętokrzyskich Partyzantów AK w Wielkiej Wsi funkcjonuje w oparciu o sprawdzone programy nauczania kładąc nacisk na edukację językową, informatyczną, prozdrowotną, regionalną, patriotyczną i ekologiczną uczniów. Umożliwia to efektywniejsze zrozumienie świata i rządzących nim praw.</w:t>
      </w:r>
    </w:p>
    <w:p w14:paraId="7D97CB45" w14:textId="77777777" w:rsidR="00403C05" w:rsidRDefault="00403C05">
      <w:pPr>
        <w:jc w:val="both"/>
      </w:pPr>
      <w:r>
        <w:rPr>
          <w:rFonts w:ascii="Times New Roman" w:hAnsi="Times New Roman" w:cs="Times New Roman"/>
          <w:sz w:val="24"/>
          <w:szCs w:val="24"/>
        </w:rPr>
        <w:t>Szkoła jest miejscem, w którym proces nauczania – uczenia się stanowi radosne przeżycie zarówno dla uczniów jak i nauczycieli. Wszystkie działania szkoły ukierunkowane są na potrzeby dziecka, jego rodziny i środowiska. Szkoła stara się odkryć możliwości każdego ucznia, dąży do jego rozwoju jako pełnowartościowej osoby. Uczy racjonalnego stosunku do świata. Wyzwala szacunek do nauki, pojmowanej jako proces trwający całe życie. Rozwija poczucie dumy z osiąganych wyników. Jest otwarta na wyzwania współczesności – stawia na wszechstronne kompetencje, aktywność i samodzielność. Zapewnia właściwe przygotowanie ucznia do następnego etapu kształcenia. Przygotowuje uczniów do świadomego udziału w kulturze. Sprzyjają temu ustawiczne ewaluacje i modyfikacje programów nauczania, umożliwiające wprowadzanie innowacji, eksperymentów pedagogicznych. Uczniowie czują się spadkobiercami historii, tradycji swojego narodu i regionu, oraz współtwórcami otaczającej ich rzeczywistości.</w:t>
      </w:r>
    </w:p>
    <w:p w14:paraId="0526B62E" w14:textId="77777777" w:rsidR="00403C05" w:rsidRDefault="00403C05">
      <w:pPr>
        <w:jc w:val="both"/>
      </w:pPr>
      <w:r>
        <w:rPr>
          <w:rFonts w:ascii="Times New Roman" w:hAnsi="Times New Roman" w:cs="Times New Roman"/>
          <w:sz w:val="24"/>
          <w:szCs w:val="24"/>
        </w:rPr>
        <w:lastRenderedPageBreak/>
        <w:t>Wypracowany, jednolity system oceniania uwzględniający zaangażowanie i wkład pracy ucznia wspiera jego rozwój i jest akceptowany przez całą społeczność szkolną. Jasny i spójny program wychowawczo - profilaktyczny poprzez konsekwentnie realizowany system oddziaływań kształtuje pożądane zachowania u podstaw, których znajdują się powszechnie akceptowane zasady moralne. Każde dziecko ma zapewnione warunki rozwoju umiejętności postaw, które są niezbędne w dalszym etapie nauki i kształtują wrażliwość na potrzeby drugiego człowieka                           i środowiska. Sprzyja temu liczebność klas szkolnych i preferowane aktywne metody pracy. Podejmowane przez szkołę działania umożliwiają uczniom odkrywanie świata i ich miejsca w świecie w sposób niekonwencjonalny, wieloaspektowy i twórczy, tworząc zintegrowany obraz otaczającej rzeczywistości.</w:t>
      </w:r>
    </w:p>
    <w:p w14:paraId="647582EF" w14:textId="77777777" w:rsidR="00403C05" w:rsidRDefault="00403C05">
      <w:pPr>
        <w:jc w:val="both"/>
      </w:pPr>
      <w:r>
        <w:rPr>
          <w:rFonts w:ascii="Times New Roman" w:hAnsi="Times New Roman" w:cs="Times New Roman"/>
          <w:sz w:val="24"/>
          <w:szCs w:val="24"/>
        </w:rPr>
        <w:t>Bezpieczne warunki rozwoju psychicznego i fizycznego oraz duża różnorodność atrakcyjnych zajęć sprawiają, że uczeń jest zadowolony i ma satysfakcję z pobytu w szkole. Żyje bez nałogów i potrafi być asertywny. Wyróżnia się kulturą i tolerancją. Dba o środowisko naturalne. Wystrój wnętrz szkoły z dużą ilością zieleni pogłębia poczucie bezpieczeństwa i sprawia, że uczeń chętnie tu przebywa.</w:t>
      </w:r>
    </w:p>
    <w:p w14:paraId="40FA02C0" w14:textId="77777777" w:rsidR="00403C05" w:rsidRDefault="00403C05">
      <w:pPr>
        <w:jc w:val="both"/>
      </w:pPr>
      <w:r>
        <w:rPr>
          <w:rFonts w:ascii="Times New Roman" w:hAnsi="Times New Roman" w:cs="Times New Roman"/>
          <w:sz w:val="24"/>
          <w:szCs w:val="24"/>
        </w:rPr>
        <w:t>Osiągane sukcesy w działalności dydaktyczno-wychowawczej są wynikiem zaangażowania wysoko wykwalifikowanej, doświadczonej, stabilnej i kompetentnej kadry pedagogicznej, świadomej realizowanej misji i otwartej na potrzeby ucznia, również tego ze specyficznymi potrzebami edukacyjnymi. Współdziała ona ze środowiskiem rodzinnym dziecka w zakresie wychowania i różnych sfer rozwoju podejmując inicjatywy integrujące środowisko ze szkołą i współpracując z instytucjami i organizacjami, których działania statutowe są zbieżne lub zbliżone.</w:t>
      </w:r>
    </w:p>
    <w:p w14:paraId="2B779EB1" w14:textId="77777777" w:rsidR="00403C05" w:rsidRDefault="00403C05">
      <w:pPr>
        <w:jc w:val="both"/>
      </w:pPr>
      <w:r>
        <w:rPr>
          <w:rFonts w:ascii="Times New Roman" w:hAnsi="Times New Roman" w:cs="Times New Roman"/>
          <w:sz w:val="24"/>
          <w:szCs w:val="24"/>
        </w:rPr>
        <w:t xml:space="preserve">Rodzice chętnie i aktywnie uczestniczą w życiu szkoły. Są partnerami we wszystkich podejmowanych działaniach. Współuczestniczą </w:t>
      </w:r>
      <w:r>
        <w:rPr>
          <w:rFonts w:ascii="Times New Roman" w:hAnsi="Times New Roman" w:cs="Times New Roman"/>
          <w:sz w:val="24"/>
          <w:szCs w:val="24"/>
        </w:rPr>
        <w:br/>
        <w:t xml:space="preserve">w tworzeniu prawa szkolnego i programów, wspomagają ich realizację oraz prezentują i szczycą się osiągnięciami. Na ich życzenie organizowane są różnorodne formy zajęć, w tym nauka języków obcych, elementy informatyki, zajęcia prozdrowotne, logopedyczne                                    i </w:t>
      </w:r>
      <w:proofErr w:type="spellStart"/>
      <w:r>
        <w:rPr>
          <w:rFonts w:ascii="Times New Roman" w:hAnsi="Times New Roman" w:cs="Times New Roman"/>
          <w:sz w:val="24"/>
          <w:szCs w:val="24"/>
        </w:rPr>
        <w:t>rekreacyjno</w:t>
      </w:r>
      <w:proofErr w:type="spellEnd"/>
      <w:r>
        <w:rPr>
          <w:rFonts w:ascii="Times New Roman" w:hAnsi="Times New Roman" w:cs="Times New Roman"/>
          <w:sz w:val="24"/>
          <w:szCs w:val="24"/>
        </w:rPr>
        <w:t xml:space="preserve"> – sportowe. Przedstawiciele wszystkich środowisk szkolnych mają prawo decydowania o obliczu szkoły i podejmowanych inicjatywach poprzez skupiające ich autonomiczne organizacje wewnątrzszkolne.</w:t>
      </w:r>
    </w:p>
    <w:p w14:paraId="341D1C6C" w14:textId="77777777" w:rsidR="00403C05" w:rsidRDefault="00403C05">
      <w:pPr>
        <w:jc w:val="both"/>
      </w:pPr>
      <w:r>
        <w:rPr>
          <w:rFonts w:ascii="Times New Roman" w:hAnsi="Times New Roman" w:cs="Times New Roman"/>
          <w:sz w:val="24"/>
          <w:szCs w:val="24"/>
        </w:rPr>
        <w:t xml:space="preserve">Efektywna realizacja zadań szkoły możliwa jest dzięki właściwej bazie materialnej: doskonale wyposażonym pracowniom, nowoczesnym pomocom dydaktycznym, dostępowi do współczesnych źródeł wiedzy i poznania. Dzięki szkolnej sieci komputerowej uczniowie korzystają </w:t>
      </w:r>
      <w:r>
        <w:rPr>
          <w:rFonts w:ascii="Times New Roman" w:hAnsi="Times New Roman" w:cs="Times New Roman"/>
          <w:sz w:val="24"/>
          <w:szCs w:val="24"/>
        </w:rPr>
        <w:br/>
        <w:t>w miarę potrzeb z elektronicznych źródeł informacji, również do tworzenia prac, projektów oraz prezentacji multimedialnych.</w:t>
      </w:r>
    </w:p>
    <w:p w14:paraId="58447640" w14:textId="77777777" w:rsidR="00403C05" w:rsidRDefault="00403C05">
      <w:pPr>
        <w:jc w:val="both"/>
      </w:pPr>
      <w:r>
        <w:rPr>
          <w:rFonts w:ascii="Times New Roman" w:hAnsi="Times New Roman" w:cs="Times New Roman"/>
          <w:sz w:val="24"/>
          <w:szCs w:val="24"/>
        </w:rPr>
        <w:t xml:space="preserve">Jesteśmy po to, aby wychowywać, uczyć i przygotowywać do zdobywania wiedzy i realizacji w dorosłym życiu. Kierujemy się wiedzą, doświadczeniem i intuicją w dążeniu do osiągnięcia celu, którym jest człowiek aktywny, otwarty, samodzielny, potrafiący odnaleźć się </w:t>
      </w:r>
      <w:r>
        <w:rPr>
          <w:rFonts w:ascii="Times New Roman" w:hAnsi="Times New Roman" w:cs="Times New Roman"/>
          <w:sz w:val="24"/>
          <w:szCs w:val="24"/>
        </w:rPr>
        <w:br/>
        <w:t>w otaczającym świecie.</w:t>
      </w:r>
    </w:p>
    <w:p w14:paraId="61C30456" w14:textId="77777777" w:rsidR="00403C05" w:rsidRDefault="00403C05">
      <w:pPr>
        <w:jc w:val="both"/>
      </w:pPr>
      <w:r>
        <w:rPr>
          <w:rFonts w:ascii="Times New Roman" w:hAnsi="Times New Roman" w:cs="Times New Roman"/>
          <w:b/>
          <w:sz w:val="28"/>
          <w:szCs w:val="24"/>
        </w:rPr>
        <w:lastRenderedPageBreak/>
        <w:t>II.</w:t>
      </w:r>
      <w:r>
        <w:rPr>
          <w:rFonts w:ascii="Times New Roman" w:hAnsi="Times New Roman" w:cs="Times New Roman"/>
          <w:b/>
          <w:sz w:val="28"/>
          <w:szCs w:val="24"/>
        </w:rPr>
        <w:tab/>
        <w:t>Sylwetka absolwenta</w:t>
      </w:r>
    </w:p>
    <w:p w14:paraId="78633CE8" w14:textId="77777777" w:rsidR="00403C05" w:rsidRDefault="00403C05">
      <w:pPr>
        <w:jc w:val="both"/>
      </w:pPr>
      <w:r>
        <w:rPr>
          <w:rFonts w:ascii="Times New Roman" w:hAnsi="Times New Roman" w:cs="Times New Roman"/>
          <w:sz w:val="24"/>
          <w:szCs w:val="24"/>
        </w:rPr>
        <w:t xml:space="preserve">Przesłaniem Szkoły Podstawowej im. Świętokrzyskich Partyzantów Armii Krajowej w Wielkiej Wsi jest wykreowanie absolwenta </w:t>
      </w:r>
      <w:r>
        <w:rPr>
          <w:rFonts w:ascii="Times New Roman" w:hAnsi="Times New Roman" w:cs="Times New Roman"/>
          <w:sz w:val="24"/>
          <w:szCs w:val="24"/>
        </w:rPr>
        <w:br/>
        <w:t>o wszechstronnie wykształconej osobowości wysokiej kulturze osobistej, potrafiącego wyzwolić umiejętności takie, które zapewniają mu odpowiednie miejsce w otaczającej rzeczywistości.</w:t>
      </w:r>
    </w:p>
    <w:p w14:paraId="4345B132" w14:textId="77777777" w:rsidR="00403C05" w:rsidRDefault="00403C05">
      <w:pPr>
        <w:jc w:val="both"/>
      </w:pPr>
      <w:r>
        <w:rPr>
          <w:rFonts w:ascii="Times New Roman" w:hAnsi="Times New Roman" w:cs="Times New Roman"/>
          <w:sz w:val="24"/>
          <w:szCs w:val="24"/>
        </w:rPr>
        <w:t xml:space="preserve">Działania wychowawczo – profilaktyczne naszej szkoły ukierunkowane są na  przygotowanie uczniów do efektywnego funkcjonowania w życiu społecznym oraz podejmowania samodzielnych decyzji w poczuciu odpowiedzialności za własny rozwój. </w:t>
      </w:r>
    </w:p>
    <w:p w14:paraId="135F0804" w14:textId="77777777" w:rsidR="00403C05" w:rsidRDefault="00403C05">
      <w:pPr>
        <w:jc w:val="both"/>
      </w:pPr>
      <w:r>
        <w:rPr>
          <w:rFonts w:ascii="Times New Roman" w:hAnsi="Times New Roman" w:cs="Times New Roman"/>
          <w:sz w:val="24"/>
          <w:szCs w:val="24"/>
        </w:rPr>
        <w:t xml:space="preserve">Absolwent naszej szkoły ma pozytywny stosunek do otaczającego świata, wierzy w siebie i swoje możliwości. Jest gotowy do działania </w:t>
      </w:r>
      <w:r>
        <w:rPr>
          <w:rFonts w:ascii="Times New Roman" w:hAnsi="Times New Roman" w:cs="Times New Roman"/>
          <w:sz w:val="24"/>
          <w:szCs w:val="24"/>
        </w:rPr>
        <w:br/>
        <w:t>w zespole i odpowiedzialny za swoje postępowanie.</w:t>
      </w:r>
    </w:p>
    <w:p w14:paraId="41335AD5" w14:textId="77777777" w:rsidR="00403C05" w:rsidRDefault="00403C05">
      <w:pPr>
        <w:jc w:val="both"/>
      </w:pPr>
      <w:r>
        <w:rPr>
          <w:rFonts w:ascii="Times New Roman" w:hAnsi="Times New Roman" w:cs="Times New Roman"/>
          <w:sz w:val="24"/>
          <w:szCs w:val="24"/>
        </w:rPr>
        <w:t>W wyniku działań wychowawczo - profilaktycznych i dydaktycznych absolwent naszej szkoły, na miarę swoich możliwości, przygotowany jest do życia i pracy w społeczeństwie ludzi dorosłych, a więc posiada następujące cechy :</w:t>
      </w:r>
    </w:p>
    <w:p w14:paraId="1F2A4EFE" w14:textId="77777777" w:rsidR="00403C05" w:rsidRDefault="00403C05">
      <w:pPr>
        <w:numPr>
          <w:ilvl w:val="0"/>
          <w:numId w:val="24"/>
        </w:numPr>
        <w:spacing w:after="0"/>
        <w:jc w:val="both"/>
      </w:pPr>
      <w:r>
        <w:rPr>
          <w:rFonts w:ascii="Times New Roman" w:hAnsi="Times New Roman" w:cs="Times New Roman"/>
          <w:sz w:val="24"/>
          <w:szCs w:val="24"/>
        </w:rPr>
        <w:t>kieruje się w codziennym życiu zasadami etyki i moralności,</w:t>
      </w:r>
    </w:p>
    <w:p w14:paraId="48DBC87F" w14:textId="77777777" w:rsidR="00403C05" w:rsidRDefault="00403C05">
      <w:pPr>
        <w:numPr>
          <w:ilvl w:val="0"/>
          <w:numId w:val="24"/>
        </w:numPr>
        <w:spacing w:after="0"/>
        <w:jc w:val="both"/>
      </w:pPr>
      <w:r>
        <w:rPr>
          <w:rFonts w:ascii="Times New Roman" w:hAnsi="Times New Roman" w:cs="Times New Roman"/>
          <w:sz w:val="24"/>
          <w:szCs w:val="24"/>
        </w:rPr>
        <w:t>potrafi dokonywać wyborów zgodnie z własnym systemem wartości,</w:t>
      </w:r>
    </w:p>
    <w:p w14:paraId="5E64FF6D" w14:textId="77777777" w:rsidR="00403C05" w:rsidRDefault="00403C05">
      <w:pPr>
        <w:numPr>
          <w:ilvl w:val="0"/>
          <w:numId w:val="24"/>
        </w:numPr>
        <w:spacing w:after="0"/>
        <w:jc w:val="both"/>
      </w:pPr>
      <w:r>
        <w:rPr>
          <w:rFonts w:ascii="Times New Roman" w:hAnsi="Times New Roman" w:cs="Times New Roman"/>
          <w:sz w:val="24"/>
          <w:szCs w:val="24"/>
        </w:rPr>
        <w:t>posiada świadomość swoich mocnych i słabych stron,</w:t>
      </w:r>
    </w:p>
    <w:p w14:paraId="7617C070" w14:textId="77777777" w:rsidR="00403C05" w:rsidRDefault="00403C05">
      <w:pPr>
        <w:numPr>
          <w:ilvl w:val="0"/>
          <w:numId w:val="24"/>
        </w:numPr>
        <w:spacing w:after="0"/>
        <w:jc w:val="both"/>
      </w:pPr>
      <w:r>
        <w:rPr>
          <w:rFonts w:ascii="Times New Roman" w:hAnsi="Times New Roman" w:cs="Times New Roman"/>
          <w:sz w:val="24"/>
          <w:szCs w:val="24"/>
        </w:rPr>
        <w:t>zna i stosuje zasady dobrych obyczajów i kultury bycia,</w:t>
      </w:r>
    </w:p>
    <w:p w14:paraId="54A88FED" w14:textId="77777777" w:rsidR="00403C05" w:rsidRDefault="00403C05">
      <w:pPr>
        <w:numPr>
          <w:ilvl w:val="0"/>
          <w:numId w:val="24"/>
        </w:numPr>
        <w:spacing w:after="0"/>
        <w:jc w:val="both"/>
      </w:pPr>
      <w:r>
        <w:rPr>
          <w:rFonts w:ascii="Times New Roman" w:hAnsi="Times New Roman" w:cs="Times New Roman"/>
          <w:sz w:val="24"/>
          <w:szCs w:val="24"/>
        </w:rPr>
        <w:t>szanuje siebie i innych,</w:t>
      </w:r>
    </w:p>
    <w:p w14:paraId="27D75974" w14:textId="77777777" w:rsidR="00403C05" w:rsidRDefault="00403C05">
      <w:pPr>
        <w:numPr>
          <w:ilvl w:val="0"/>
          <w:numId w:val="24"/>
        </w:numPr>
        <w:spacing w:after="0"/>
        <w:jc w:val="both"/>
      </w:pPr>
      <w:r>
        <w:rPr>
          <w:rFonts w:ascii="Times New Roman" w:hAnsi="Times New Roman" w:cs="Times New Roman"/>
          <w:sz w:val="24"/>
          <w:szCs w:val="24"/>
        </w:rPr>
        <w:t>jest odpowiedzialny,</w:t>
      </w:r>
    </w:p>
    <w:p w14:paraId="452FEB32" w14:textId="77777777" w:rsidR="00403C05" w:rsidRDefault="00403C05">
      <w:pPr>
        <w:numPr>
          <w:ilvl w:val="0"/>
          <w:numId w:val="24"/>
        </w:numPr>
        <w:spacing w:after="0"/>
        <w:jc w:val="both"/>
      </w:pPr>
      <w:r>
        <w:rPr>
          <w:rFonts w:ascii="Times New Roman" w:hAnsi="Times New Roman" w:cs="Times New Roman"/>
          <w:sz w:val="24"/>
          <w:szCs w:val="24"/>
        </w:rPr>
        <w:t xml:space="preserve">zna historię i kulturę własnego narodu i regionu oraz tradycje szkoły, </w:t>
      </w:r>
    </w:p>
    <w:p w14:paraId="47F9F02A" w14:textId="77777777" w:rsidR="00403C05" w:rsidRDefault="00403C05">
      <w:pPr>
        <w:numPr>
          <w:ilvl w:val="0"/>
          <w:numId w:val="24"/>
        </w:numPr>
        <w:spacing w:after="0"/>
        <w:jc w:val="both"/>
      </w:pPr>
      <w:r>
        <w:rPr>
          <w:rFonts w:ascii="Times New Roman" w:hAnsi="Times New Roman" w:cs="Times New Roman"/>
          <w:sz w:val="24"/>
          <w:szCs w:val="24"/>
        </w:rPr>
        <w:t xml:space="preserve">zna kanon i założenia edukacji klasycznej, </w:t>
      </w:r>
      <w:r>
        <w:rPr>
          <w:rFonts w:ascii="Times New Roman" w:hAnsi="Times New Roman"/>
          <w:sz w:val="24"/>
          <w:szCs w:val="24"/>
        </w:rPr>
        <w:t>dziedzictwa cywilizacyjnego Europy,</w:t>
      </w:r>
      <w:r>
        <w:rPr>
          <w:rFonts w:ascii="Times New Roman" w:hAnsi="Times New Roman" w:cs="Times New Roman"/>
          <w:sz w:val="24"/>
          <w:szCs w:val="24"/>
        </w:rPr>
        <w:t xml:space="preserve"> </w:t>
      </w:r>
    </w:p>
    <w:p w14:paraId="681AA9BE" w14:textId="77777777" w:rsidR="00403C05" w:rsidRDefault="00403C05">
      <w:pPr>
        <w:numPr>
          <w:ilvl w:val="0"/>
          <w:numId w:val="24"/>
        </w:numPr>
        <w:spacing w:after="0"/>
        <w:jc w:val="both"/>
      </w:pPr>
      <w:r>
        <w:rPr>
          <w:rFonts w:ascii="Times New Roman" w:hAnsi="Times New Roman" w:cs="Times New Roman"/>
          <w:sz w:val="24"/>
          <w:szCs w:val="24"/>
        </w:rPr>
        <w:t>przestrzega zasady bezpieczeństwa i higieny życia,</w:t>
      </w:r>
    </w:p>
    <w:p w14:paraId="2B952235" w14:textId="77777777" w:rsidR="00403C05" w:rsidRDefault="00403C05">
      <w:pPr>
        <w:numPr>
          <w:ilvl w:val="0"/>
          <w:numId w:val="24"/>
        </w:numPr>
        <w:spacing w:after="0"/>
        <w:jc w:val="both"/>
      </w:pPr>
      <w:r>
        <w:rPr>
          <w:rFonts w:ascii="Times New Roman" w:hAnsi="Times New Roman" w:cs="Times New Roman"/>
          <w:sz w:val="24"/>
          <w:szCs w:val="24"/>
        </w:rPr>
        <w:t xml:space="preserve">zna i rozumie zasady współżycia społecznego, </w:t>
      </w:r>
    </w:p>
    <w:p w14:paraId="47E5D9A7" w14:textId="77777777" w:rsidR="00403C05" w:rsidRDefault="00403C05">
      <w:pPr>
        <w:numPr>
          <w:ilvl w:val="0"/>
          <w:numId w:val="24"/>
        </w:numPr>
        <w:spacing w:after="0"/>
        <w:jc w:val="both"/>
      </w:pPr>
      <w:r>
        <w:rPr>
          <w:rFonts w:ascii="Times New Roman" w:hAnsi="Times New Roman" w:cs="Times New Roman"/>
          <w:sz w:val="24"/>
          <w:szCs w:val="24"/>
        </w:rPr>
        <w:t>jest tolerancyjny,</w:t>
      </w:r>
    </w:p>
    <w:p w14:paraId="441D2F1D" w14:textId="77777777" w:rsidR="00403C05" w:rsidRDefault="00403C05">
      <w:pPr>
        <w:numPr>
          <w:ilvl w:val="0"/>
          <w:numId w:val="24"/>
        </w:numPr>
        <w:spacing w:after="0"/>
        <w:jc w:val="both"/>
      </w:pPr>
      <w:r>
        <w:rPr>
          <w:rFonts w:ascii="Times New Roman" w:hAnsi="Times New Roman" w:cs="Times New Roman"/>
          <w:sz w:val="24"/>
          <w:szCs w:val="24"/>
        </w:rPr>
        <w:t>korzysta z różnych źródeł wiedzy i informacji, racjonalnie wykorzystuje narzędzia i technologie informatyczne,</w:t>
      </w:r>
    </w:p>
    <w:p w14:paraId="774D6E87" w14:textId="77777777" w:rsidR="00403C05" w:rsidRDefault="00403C05">
      <w:pPr>
        <w:numPr>
          <w:ilvl w:val="0"/>
          <w:numId w:val="24"/>
        </w:numPr>
        <w:spacing w:after="0"/>
        <w:jc w:val="both"/>
      </w:pPr>
      <w:r>
        <w:rPr>
          <w:rFonts w:ascii="Times New Roman" w:hAnsi="Times New Roman" w:cs="Times New Roman"/>
          <w:sz w:val="24"/>
          <w:szCs w:val="24"/>
        </w:rPr>
        <w:t>jest ambitny,</w:t>
      </w:r>
    </w:p>
    <w:p w14:paraId="541685D8" w14:textId="77777777" w:rsidR="00403C05" w:rsidRDefault="00403C05">
      <w:pPr>
        <w:numPr>
          <w:ilvl w:val="0"/>
          <w:numId w:val="24"/>
        </w:numPr>
        <w:spacing w:after="0"/>
        <w:jc w:val="both"/>
      </w:pPr>
      <w:r>
        <w:rPr>
          <w:rFonts w:ascii="Times New Roman" w:hAnsi="Times New Roman" w:cs="Times New Roman"/>
          <w:sz w:val="24"/>
          <w:szCs w:val="24"/>
        </w:rPr>
        <w:t>jest kreatywny,</w:t>
      </w:r>
    </w:p>
    <w:p w14:paraId="2B3B59B6" w14:textId="77777777" w:rsidR="00403C05" w:rsidRDefault="00403C05">
      <w:pPr>
        <w:numPr>
          <w:ilvl w:val="0"/>
          <w:numId w:val="24"/>
        </w:numPr>
        <w:spacing w:after="0"/>
        <w:jc w:val="both"/>
      </w:pPr>
      <w:r>
        <w:rPr>
          <w:rFonts w:ascii="Times New Roman" w:hAnsi="Times New Roman" w:cs="Times New Roman"/>
          <w:sz w:val="24"/>
          <w:szCs w:val="24"/>
        </w:rPr>
        <w:t>jest odważny,</w:t>
      </w:r>
    </w:p>
    <w:p w14:paraId="7A7B048D" w14:textId="77777777" w:rsidR="00403C05" w:rsidRDefault="00403C05">
      <w:pPr>
        <w:numPr>
          <w:ilvl w:val="0"/>
          <w:numId w:val="24"/>
        </w:numPr>
        <w:spacing w:after="0"/>
        <w:jc w:val="both"/>
      </w:pPr>
      <w:r>
        <w:rPr>
          <w:rFonts w:ascii="Times New Roman" w:hAnsi="Times New Roman" w:cs="Times New Roman"/>
          <w:sz w:val="24"/>
          <w:szCs w:val="24"/>
        </w:rPr>
        <w:lastRenderedPageBreak/>
        <w:t>jest samodzielny,</w:t>
      </w:r>
    </w:p>
    <w:p w14:paraId="29B5D269" w14:textId="77777777" w:rsidR="00403C05" w:rsidRDefault="00403C05">
      <w:pPr>
        <w:numPr>
          <w:ilvl w:val="0"/>
          <w:numId w:val="24"/>
        </w:numPr>
        <w:spacing w:after="0"/>
        <w:jc w:val="both"/>
      </w:pPr>
      <w:r>
        <w:rPr>
          <w:rFonts w:ascii="Times New Roman" w:hAnsi="Times New Roman" w:cs="Times New Roman"/>
          <w:sz w:val="24"/>
          <w:szCs w:val="24"/>
        </w:rPr>
        <w:t>jest ciekawy świata,</w:t>
      </w:r>
    </w:p>
    <w:p w14:paraId="0507D890" w14:textId="77777777" w:rsidR="00403C05" w:rsidRDefault="00403C05">
      <w:pPr>
        <w:numPr>
          <w:ilvl w:val="0"/>
          <w:numId w:val="24"/>
        </w:numPr>
        <w:spacing w:after="0"/>
        <w:jc w:val="both"/>
      </w:pPr>
      <w:r>
        <w:rPr>
          <w:rFonts w:ascii="Times New Roman" w:hAnsi="Times New Roman" w:cs="Times New Roman"/>
          <w:sz w:val="24"/>
          <w:szCs w:val="24"/>
        </w:rPr>
        <w:t>rozumie potrzebę nauki,</w:t>
      </w:r>
    </w:p>
    <w:p w14:paraId="4A87B5F1" w14:textId="77777777" w:rsidR="00403C05" w:rsidRDefault="00403C05">
      <w:pPr>
        <w:numPr>
          <w:ilvl w:val="0"/>
          <w:numId w:val="24"/>
        </w:numPr>
        <w:spacing w:after="0"/>
        <w:jc w:val="both"/>
      </w:pPr>
      <w:r>
        <w:rPr>
          <w:rFonts w:ascii="Times New Roman" w:hAnsi="Times New Roman" w:cs="Times New Roman"/>
          <w:sz w:val="24"/>
          <w:szCs w:val="24"/>
        </w:rPr>
        <w:t>rozwija swoje zdolności i zainteresowania,</w:t>
      </w:r>
    </w:p>
    <w:p w14:paraId="05AEEB5A" w14:textId="77777777" w:rsidR="00403C05" w:rsidRDefault="00403C05">
      <w:pPr>
        <w:numPr>
          <w:ilvl w:val="0"/>
          <w:numId w:val="24"/>
        </w:numPr>
        <w:spacing w:after="0"/>
        <w:jc w:val="both"/>
      </w:pPr>
      <w:r>
        <w:rPr>
          <w:rFonts w:ascii="Times New Roman" w:hAnsi="Times New Roman" w:cs="Times New Roman"/>
          <w:sz w:val="24"/>
          <w:szCs w:val="24"/>
        </w:rPr>
        <w:t xml:space="preserve">rozwija nowy obszar zagadnień związany z edukacją obronną, w tym ćwiczeniami strzeleckimi. </w:t>
      </w:r>
    </w:p>
    <w:p w14:paraId="312B564C" w14:textId="77777777" w:rsidR="00403C05" w:rsidRDefault="00403C05">
      <w:pPr>
        <w:numPr>
          <w:ilvl w:val="0"/>
          <w:numId w:val="24"/>
        </w:numPr>
        <w:spacing w:after="0"/>
        <w:jc w:val="both"/>
      </w:pPr>
      <w:r>
        <w:rPr>
          <w:rFonts w:ascii="Times New Roman" w:hAnsi="Times New Roman" w:cs="Times New Roman"/>
          <w:sz w:val="24"/>
          <w:szCs w:val="24"/>
        </w:rPr>
        <w:t>odróżnia dobre postępowanie od złego,</w:t>
      </w:r>
    </w:p>
    <w:p w14:paraId="2BD77AD5" w14:textId="77777777" w:rsidR="00403C05" w:rsidRDefault="00403C05">
      <w:pPr>
        <w:numPr>
          <w:ilvl w:val="0"/>
          <w:numId w:val="24"/>
        </w:numPr>
        <w:spacing w:after="0"/>
        <w:jc w:val="both"/>
      </w:pPr>
      <w:r>
        <w:rPr>
          <w:rFonts w:ascii="Times New Roman" w:hAnsi="Times New Roman" w:cs="Times New Roman"/>
          <w:sz w:val="24"/>
          <w:szCs w:val="24"/>
        </w:rPr>
        <w:t xml:space="preserve">dba o zdrowie swoje i innych, </w:t>
      </w:r>
    </w:p>
    <w:p w14:paraId="7C548140" w14:textId="77777777" w:rsidR="00403C05" w:rsidRDefault="00403C05">
      <w:pPr>
        <w:numPr>
          <w:ilvl w:val="0"/>
          <w:numId w:val="24"/>
        </w:numPr>
        <w:spacing w:after="0"/>
        <w:jc w:val="both"/>
      </w:pPr>
      <w:r>
        <w:rPr>
          <w:rFonts w:ascii="Times New Roman" w:hAnsi="Times New Roman" w:cs="Times New Roman"/>
          <w:sz w:val="24"/>
          <w:szCs w:val="24"/>
        </w:rPr>
        <w:t>potrafi radzić sobie ze stresem,</w:t>
      </w:r>
    </w:p>
    <w:p w14:paraId="7EE7F44C" w14:textId="77777777" w:rsidR="00403C05" w:rsidRDefault="00403C05">
      <w:pPr>
        <w:numPr>
          <w:ilvl w:val="0"/>
          <w:numId w:val="24"/>
        </w:numPr>
        <w:spacing w:after="0"/>
        <w:jc w:val="both"/>
      </w:pPr>
      <w:r>
        <w:rPr>
          <w:rFonts w:ascii="Times New Roman" w:hAnsi="Times New Roman" w:cs="Times New Roman"/>
          <w:sz w:val="24"/>
          <w:szCs w:val="24"/>
        </w:rPr>
        <w:t>posiada poczucie własnej wartości,</w:t>
      </w:r>
    </w:p>
    <w:p w14:paraId="503CE19F" w14:textId="77777777" w:rsidR="00403C05" w:rsidRDefault="00403C05">
      <w:pPr>
        <w:numPr>
          <w:ilvl w:val="0"/>
          <w:numId w:val="24"/>
        </w:numPr>
        <w:spacing w:after="0"/>
        <w:jc w:val="both"/>
      </w:pPr>
      <w:r>
        <w:rPr>
          <w:rFonts w:ascii="Times New Roman" w:hAnsi="Times New Roman" w:cs="Times New Roman"/>
          <w:sz w:val="24"/>
          <w:szCs w:val="24"/>
        </w:rPr>
        <w:t>umie efektywnie współpracować w grupie, kieruje się zasadami, szacunkiem, tolerancją dla drugiego człowieka,</w:t>
      </w:r>
    </w:p>
    <w:p w14:paraId="63399B42" w14:textId="77777777" w:rsidR="00403C05" w:rsidRDefault="00403C05">
      <w:pPr>
        <w:numPr>
          <w:ilvl w:val="0"/>
          <w:numId w:val="24"/>
        </w:numPr>
        <w:spacing w:after="0"/>
        <w:jc w:val="both"/>
      </w:pPr>
      <w:r>
        <w:rPr>
          <w:rFonts w:ascii="Times New Roman" w:hAnsi="Times New Roman" w:cs="Times New Roman"/>
          <w:sz w:val="24"/>
          <w:szCs w:val="24"/>
        </w:rPr>
        <w:t>zna swoje korzenie rodzinne,</w:t>
      </w:r>
    </w:p>
    <w:p w14:paraId="72350532" w14:textId="77777777" w:rsidR="00403C05" w:rsidRDefault="00403C05">
      <w:pPr>
        <w:numPr>
          <w:ilvl w:val="0"/>
          <w:numId w:val="24"/>
        </w:numPr>
        <w:spacing w:after="0"/>
        <w:jc w:val="both"/>
      </w:pPr>
      <w:r>
        <w:rPr>
          <w:rFonts w:ascii="Times New Roman" w:hAnsi="Times New Roman" w:cs="Times New Roman"/>
          <w:sz w:val="24"/>
          <w:szCs w:val="24"/>
        </w:rPr>
        <w:t>szanuje i kultywuje tradycje narodowe,</w:t>
      </w:r>
    </w:p>
    <w:p w14:paraId="50585811" w14:textId="77777777" w:rsidR="00403C05" w:rsidRDefault="00403C05">
      <w:pPr>
        <w:numPr>
          <w:ilvl w:val="0"/>
          <w:numId w:val="24"/>
        </w:numPr>
        <w:spacing w:after="0"/>
        <w:jc w:val="both"/>
      </w:pPr>
      <w:r>
        <w:rPr>
          <w:rFonts w:ascii="Times New Roman" w:hAnsi="Times New Roman" w:cs="Times New Roman"/>
          <w:sz w:val="24"/>
          <w:szCs w:val="24"/>
        </w:rPr>
        <w:t>zna w stopniu podstawowym dwa języki obce oraz podstawy języka łacińskiego,</w:t>
      </w:r>
    </w:p>
    <w:p w14:paraId="61F9F266" w14:textId="77777777" w:rsidR="00403C05" w:rsidRDefault="00403C05">
      <w:pPr>
        <w:numPr>
          <w:ilvl w:val="0"/>
          <w:numId w:val="24"/>
        </w:numPr>
        <w:spacing w:after="0"/>
        <w:jc w:val="both"/>
      </w:pPr>
      <w:r>
        <w:rPr>
          <w:rFonts w:ascii="Times New Roman" w:hAnsi="Times New Roman" w:cs="Times New Roman"/>
          <w:sz w:val="24"/>
          <w:szCs w:val="24"/>
        </w:rPr>
        <w:t>ma poczucie przynależności do własnego regionu,</w:t>
      </w:r>
    </w:p>
    <w:p w14:paraId="396C85D9" w14:textId="77777777" w:rsidR="00403C05" w:rsidRDefault="00403C05">
      <w:pPr>
        <w:numPr>
          <w:ilvl w:val="0"/>
          <w:numId w:val="24"/>
        </w:numPr>
        <w:spacing w:after="0"/>
        <w:jc w:val="both"/>
      </w:pPr>
      <w:r>
        <w:rPr>
          <w:rFonts w:ascii="Times New Roman" w:hAnsi="Times New Roman" w:cs="Times New Roman"/>
          <w:sz w:val="24"/>
          <w:szCs w:val="24"/>
        </w:rPr>
        <w:t>dba o środowisko naturalne w którym żyje,</w:t>
      </w:r>
    </w:p>
    <w:p w14:paraId="10F1CE0E" w14:textId="77777777" w:rsidR="00403C05" w:rsidRDefault="00403C05">
      <w:pPr>
        <w:numPr>
          <w:ilvl w:val="0"/>
          <w:numId w:val="24"/>
        </w:numPr>
        <w:spacing w:after="0"/>
        <w:jc w:val="both"/>
      </w:pPr>
      <w:r>
        <w:rPr>
          <w:rFonts w:ascii="Times New Roman" w:hAnsi="Times New Roman" w:cs="Times New Roman"/>
          <w:sz w:val="24"/>
          <w:szCs w:val="24"/>
        </w:rPr>
        <w:t>czuje potrzebę uczestnictwa w różnych formach kultury,</w:t>
      </w:r>
    </w:p>
    <w:p w14:paraId="0C7FFA0D" w14:textId="77777777" w:rsidR="00403C05" w:rsidRDefault="00403C05">
      <w:pPr>
        <w:numPr>
          <w:ilvl w:val="0"/>
          <w:numId w:val="24"/>
        </w:numPr>
        <w:spacing w:after="0"/>
        <w:jc w:val="both"/>
      </w:pPr>
      <w:r>
        <w:rPr>
          <w:rFonts w:ascii="Times New Roman" w:hAnsi="Times New Roman" w:cs="Times New Roman"/>
          <w:sz w:val="24"/>
          <w:szCs w:val="24"/>
        </w:rPr>
        <w:t>sprosta wymaganiom w dalszych etapach kształcenia.</w:t>
      </w:r>
    </w:p>
    <w:p w14:paraId="62486C05" w14:textId="77777777" w:rsidR="00403C05" w:rsidRDefault="00403C05">
      <w:pPr>
        <w:spacing w:after="0" w:line="240" w:lineRule="auto"/>
        <w:jc w:val="both"/>
        <w:rPr>
          <w:rFonts w:ascii="Times New Roman" w:hAnsi="Times New Roman" w:cs="Times New Roman"/>
          <w:b/>
          <w:sz w:val="24"/>
          <w:szCs w:val="24"/>
          <w:u w:val="single"/>
        </w:rPr>
      </w:pPr>
    </w:p>
    <w:p w14:paraId="4101652C" w14:textId="77777777" w:rsidR="00403C05" w:rsidRDefault="00403C05">
      <w:pPr>
        <w:spacing w:after="0" w:line="240" w:lineRule="auto"/>
        <w:jc w:val="both"/>
        <w:rPr>
          <w:rFonts w:ascii="Times New Roman" w:hAnsi="Times New Roman" w:cs="Times New Roman"/>
          <w:b/>
          <w:sz w:val="24"/>
          <w:szCs w:val="24"/>
          <w:u w:val="single"/>
        </w:rPr>
      </w:pPr>
    </w:p>
    <w:p w14:paraId="42DB3550" w14:textId="77777777" w:rsidR="00403C05" w:rsidRDefault="00403C05">
      <w:pPr>
        <w:spacing w:after="0" w:line="240" w:lineRule="auto"/>
        <w:jc w:val="both"/>
      </w:pPr>
      <w:r>
        <w:rPr>
          <w:rFonts w:ascii="Times New Roman" w:hAnsi="Times New Roman" w:cs="Times New Roman"/>
          <w:b/>
          <w:sz w:val="28"/>
          <w:szCs w:val="24"/>
        </w:rPr>
        <w:t xml:space="preserve">III. </w:t>
      </w:r>
      <w:r>
        <w:rPr>
          <w:rFonts w:ascii="Times New Roman" w:hAnsi="Times New Roman" w:cs="Times New Roman"/>
          <w:b/>
          <w:sz w:val="28"/>
          <w:szCs w:val="24"/>
        </w:rPr>
        <w:tab/>
        <w:t>Cele ogólne:</w:t>
      </w:r>
    </w:p>
    <w:p w14:paraId="4B99056E" w14:textId="77777777" w:rsidR="00403C05" w:rsidRDefault="00403C05">
      <w:pPr>
        <w:spacing w:after="0" w:line="240" w:lineRule="auto"/>
        <w:jc w:val="both"/>
        <w:rPr>
          <w:rFonts w:ascii="Times New Roman" w:hAnsi="Times New Roman" w:cs="Times New Roman"/>
          <w:b/>
          <w:sz w:val="24"/>
          <w:szCs w:val="24"/>
        </w:rPr>
      </w:pPr>
    </w:p>
    <w:p w14:paraId="3834E7FC" w14:textId="77777777" w:rsidR="00403C05" w:rsidRDefault="00403C05">
      <w:pPr>
        <w:spacing w:after="0"/>
        <w:jc w:val="both"/>
      </w:pPr>
      <w:r>
        <w:rPr>
          <w:rFonts w:ascii="Times New Roman" w:hAnsi="Times New Roman" w:cs="Times New Roman"/>
          <w:sz w:val="24"/>
          <w:szCs w:val="24"/>
        </w:rPr>
        <w:t xml:space="preserve">Działalność wychowawcza w szkole i placówce polega na prowadzeniu działań z zakresu promocji zdrowia oraz wspomaganiu ucznia </w:t>
      </w:r>
      <w:r>
        <w:rPr>
          <w:rFonts w:ascii="Times New Roman" w:hAnsi="Times New Roman" w:cs="Times New Roman"/>
          <w:sz w:val="24"/>
          <w:szCs w:val="24"/>
        </w:rPr>
        <w:br/>
        <w:t>i wychowanka w jego rozwoju ukierunkowanym na osiągnięcie pełnej dojrzałości w sferze:</w:t>
      </w:r>
    </w:p>
    <w:p w14:paraId="64E6A4EA" w14:textId="77777777" w:rsidR="00403C05" w:rsidRDefault="00403C05">
      <w:pPr>
        <w:pStyle w:val="Akapitzlist"/>
        <w:numPr>
          <w:ilvl w:val="0"/>
          <w:numId w:val="49"/>
        </w:numPr>
        <w:spacing w:after="0"/>
        <w:jc w:val="both"/>
      </w:pPr>
      <w:r>
        <w:rPr>
          <w:rFonts w:ascii="Times New Roman" w:hAnsi="Times New Roman" w:cs="Times New Roman"/>
          <w:sz w:val="24"/>
          <w:szCs w:val="24"/>
        </w:rPr>
        <w:t xml:space="preserve">fizycznej – ukierunkowanej na zdobycie przez ucznia i wychowanka wiedzy i umiejętności pozwalających na prowadzenie zdrowego stylu życia i podejmowania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prozdrowotnych,</w:t>
      </w:r>
    </w:p>
    <w:p w14:paraId="60B6AF20" w14:textId="77777777" w:rsidR="00403C05" w:rsidRDefault="00403C05">
      <w:pPr>
        <w:pStyle w:val="Akapitzlist"/>
        <w:numPr>
          <w:ilvl w:val="0"/>
          <w:numId w:val="49"/>
        </w:numPr>
        <w:spacing w:after="0"/>
        <w:jc w:val="both"/>
      </w:pPr>
      <w:r>
        <w:rPr>
          <w:rFonts w:ascii="Times New Roman" w:hAnsi="Times New Roman" w:cs="Times New Roman"/>
          <w:sz w:val="24"/>
          <w:szCs w:val="24"/>
        </w:rPr>
        <w:t>psychicznej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14:paraId="7A627D14" w14:textId="77777777" w:rsidR="00403C05" w:rsidRDefault="00403C05">
      <w:pPr>
        <w:pStyle w:val="Akapitzlist"/>
        <w:numPr>
          <w:ilvl w:val="0"/>
          <w:numId w:val="49"/>
        </w:numPr>
        <w:spacing w:after="0"/>
        <w:jc w:val="both"/>
      </w:pPr>
      <w:r>
        <w:rPr>
          <w:rFonts w:ascii="Times New Roman" w:hAnsi="Times New Roman" w:cs="Times New Roman"/>
          <w:sz w:val="24"/>
          <w:szCs w:val="24"/>
        </w:rPr>
        <w:lastRenderedPageBreak/>
        <w:t>społecznej – ukierunkowanej na kształtowanie postawy otwartości w życiu społecznym, opartej na umiejętności samodzielnej analizy wzorów i norm społecznych oraz dokonywania wyborów, a także doskonaleniu umiejętności wypełniania ról społecznych,</w:t>
      </w:r>
    </w:p>
    <w:p w14:paraId="12473B31" w14:textId="77777777" w:rsidR="00403C05" w:rsidRDefault="00403C05">
      <w:pPr>
        <w:pStyle w:val="Akapitzlist"/>
        <w:numPr>
          <w:ilvl w:val="0"/>
          <w:numId w:val="49"/>
        </w:numPr>
        <w:spacing w:after="0"/>
        <w:jc w:val="both"/>
      </w:pPr>
      <w:r>
        <w:rPr>
          <w:rFonts w:ascii="Times New Roman" w:hAnsi="Times New Roman" w:cs="Times New Roman"/>
          <w:sz w:val="24"/>
          <w:szCs w:val="24"/>
        </w:rPr>
        <w:t>duchowej – ukierunkowanej na zdobycie konstruktywnego i stabilnego systemu wartości, w tym docenienie znaczenia zdrowia oraz poczucia sensu istnienia.</w:t>
      </w:r>
    </w:p>
    <w:p w14:paraId="1DB06DF0" w14:textId="77777777" w:rsidR="00403C05" w:rsidRDefault="00403C05">
      <w:pPr>
        <w:spacing w:after="0" w:line="240" w:lineRule="auto"/>
        <w:jc w:val="both"/>
      </w:pPr>
      <w:r>
        <w:rPr>
          <w:rFonts w:ascii="Times New Roman" w:hAnsi="Times New Roman" w:cs="Times New Roman"/>
          <w:b/>
          <w:sz w:val="24"/>
          <w:szCs w:val="24"/>
        </w:rPr>
        <w:t>Działalność wychowawcza obejmuje w szczególności:</w:t>
      </w:r>
    </w:p>
    <w:p w14:paraId="30E30E0F" w14:textId="77777777" w:rsidR="00403C05" w:rsidRDefault="00403C05">
      <w:pPr>
        <w:pStyle w:val="Akapitzlist"/>
        <w:numPr>
          <w:ilvl w:val="0"/>
          <w:numId w:val="5"/>
        </w:numPr>
        <w:spacing w:after="0"/>
        <w:jc w:val="both"/>
      </w:pPr>
      <w:r>
        <w:rPr>
          <w:rFonts w:ascii="Times New Roman" w:hAnsi="Times New Roman" w:cs="Times New Roman"/>
          <w:sz w:val="24"/>
          <w:szCs w:val="24"/>
        </w:rPr>
        <w:t>Współdziałanie całej społeczności szkoły na rzecz kształtowania u uczniów wiedzy, umiejętności i postaw określonych w sylwetce absolwenta.</w:t>
      </w:r>
    </w:p>
    <w:p w14:paraId="2A469175" w14:textId="77777777" w:rsidR="00403C05" w:rsidRDefault="00403C05">
      <w:pPr>
        <w:pStyle w:val="Akapitzlist"/>
        <w:numPr>
          <w:ilvl w:val="0"/>
          <w:numId w:val="5"/>
        </w:numPr>
        <w:spacing w:after="0"/>
        <w:jc w:val="both"/>
      </w:pPr>
      <w:r>
        <w:rPr>
          <w:rFonts w:ascii="Times New Roman" w:hAnsi="Times New Roman" w:cs="Times New Roman"/>
          <w:sz w:val="24"/>
          <w:szCs w:val="24"/>
        </w:rPr>
        <w:t>Kształtowanie hierarchii systemu wartości, w którym zdrowie i odpowiedzialność za własny rozwój należą do jednych z najważniejszych wartości w życiu, a decyzje w tym zakresie podejmowane są w poczuciu odpowiedzialności za siebie i innych.</w:t>
      </w:r>
    </w:p>
    <w:p w14:paraId="762C517C" w14:textId="77777777" w:rsidR="00403C05" w:rsidRDefault="00403C05">
      <w:pPr>
        <w:pStyle w:val="Akapitzlist"/>
        <w:numPr>
          <w:ilvl w:val="0"/>
          <w:numId w:val="5"/>
        </w:numPr>
        <w:spacing w:after="0"/>
        <w:jc w:val="both"/>
      </w:pPr>
      <w:r>
        <w:rPr>
          <w:rFonts w:ascii="Times New Roman" w:hAnsi="Times New Roman" w:cs="Times New Roman"/>
          <w:sz w:val="24"/>
          <w:szCs w:val="24"/>
        </w:rPr>
        <w:t xml:space="preserve">Współpracę z rodzicami lub opiekunami uczniów w celu budowania spójnego systemu wartości oraz kształtowania postaw prozdrowotnych i promowania zdrowego stylu życia oraz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proekologicznych.</w:t>
      </w:r>
    </w:p>
    <w:p w14:paraId="1D679BF3" w14:textId="77777777" w:rsidR="00403C05" w:rsidRDefault="00403C05">
      <w:pPr>
        <w:pStyle w:val="Akapitzlist"/>
        <w:numPr>
          <w:ilvl w:val="0"/>
          <w:numId w:val="5"/>
        </w:numPr>
        <w:spacing w:after="0"/>
        <w:jc w:val="both"/>
      </w:pPr>
      <w:r>
        <w:rPr>
          <w:rFonts w:ascii="Times New Roman" w:hAnsi="Times New Roman" w:cs="Times New Roman"/>
          <w:sz w:val="24"/>
          <w:szCs w:val="24"/>
        </w:rPr>
        <w:t>Wzmacnianie wśród uczniów i wychowanków więzi ze szkołą oraz społecznością lokalną.</w:t>
      </w:r>
    </w:p>
    <w:p w14:paraId="02D4F099" w14:textId="77777777" w:rsidR="00403C05" w:rsidRDefault="00403C05">
      <w:pPr>
        <w:pStyle w:val="Akapitzlist"/>
        <w:numPr>
          <w:ilvl w:val="0"/>
          <w:numId w:val="5"/>
        </w:numPr>
        <w:spacing w:after="0"/>
        <w:jc w:val="both"/>
      </w:pPr>
      <w:r>
        <w:rPr>
          <w:rFonts w:ascii="Times New Roman" w:hAnsi="Times New Roman" w:cs="Times New Roman"/>
          <w:sz w:val="24"/>
          <w:szCs w:val="24"/>
        </w:rPr>
        <w:t>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w:t>
      </w:r>
    </w:p>
    <w:p w14:paraId="2C912D06" w14:textId="77777777" w:rsidR="00403C05" w:rsidRDefault="00403C05">
      <w:pPr>
        <w:pStyle w:val="Akapitzlist"/>
        <w:numPr>
          <w:ilvl w:val="0"/>
          <w:numId w:val="5"/>
        </w:numPr>
        <w:spacing w:after="0"/>
        <w:jc w:val="both"/>
      </w:pPr>
      <w:r>
        <w:rPr>
          <w:rFonts w:ascii="Times New Roman" w:hAnsi="Times New Roman" w:cs="Times New Roman"/>
          <w:sz w:val="24"/>
          <w:szCs w:val="24"/>
        </w:rPr>
        <w:t>Doskonalenie umiejętności nauczycieli i wychowawców w zakresie budowania podmiotowych relacji z uczniami oraz ich rodzicami/opiekunami oraz warsztatowej pracy z grupą uczniów.</w:t>
      </w:r>
    </w:p>
    <w:p w14:paraId="2F08D0DB" w14:textId="77777777" w:rsidR="00403C05" w:rsidRDefault="00403C05">
      <w:pPr>
        <w:pStyle w:val="Akapitzlist"/>
        <w:numPr>
          <w:ilvl w:val="0"/>
          <w:numId w:val="5"/>
        </w:numPr>
        <w:spacing w:after="0"/>
        <w:jc w:val="both"/>
      </w:pPr>
      <w:r>
        <w:rPr>
          <w:rFonts w:ascii="Times New Roman" w:hAnsi="Times New Roman" w:cs="Times New Roman"/>
          <w:sz w:val="24"/>
          <w:szCs w:val="24"/>
        </w:rPr>
        <w:t>Wzmacnianie kompetencji wychowawczych nauczycieli i wychowawców oraz rodziców/opiekunów.</w:t>
      </w:r>
    </w:p>
    <w:p w14:paraId="4522929B" w14:textId="77777777" w:rsidR="00403C05" w:rsidRDefault="00403C05">
      <w:pPr>
        <w:pStyle w:val="Akapitzlist"/>
        <w:numPr>
          <w:ilvl w:val="0"/>
          <w:numId w:val="5"/>
        </w:numPr>
        <w:spacing w:after="0"/>
        <w:jc w:val="both"/>
      </w:pPr>
      <w:r>
        <w:rPr>
          <w:rFonts w:ascii="Times New Roman" w:hAnsi="Times New Roman" w:cs="Times New Roman"/>
          <w:sz w:val="24"/>
          <w:szCs w:val="24"/>
        </w:rPr>
        <w:t>Kształtowanie u uczniów postaw prospołecznych, w tym poprzez możliwość udziału w działaniach z zakresu wolontariatu, sprzyjających aktywnemu uczestnictwu uczniów w życiu społecznym.</w:t>
      </w:r>
    </w:p>
    <w:p w14:paraId="5F810127" w14:textId="77777777" w:rsidR="00403C05" w:rsidRDefault="00403C05">
      <w:pPr>
        <w:pStyle w:val="Akapitzlist"/>
        <w:numPr>
          <w:ilvl w:val="0"/>
          <w:numId w:val="5"/>
        </w:numPr>
        <w:spacing w:after="0"/>
        <w:jc w:val="both"/>
      </w:pPr>
      <w:r>
        <w:rPr>
          <w:rFonts w:ascii="Times New Roman" w:hAnsi="Times New Roman" w:cs="Times New Roman"/>
          <w:sz w:val="24"/>
          <w:szCs w:val="24"/>
        </w:rPr>
        <w:t>Przygotowanie uczniów do aktywnego uczestnictwa w kulturze i sztuce narodowej, światowej i klasycznej.</w:t>
      </w:r>
    </w:p>
    <w:p w14:paraId="546A8C24" w14:textId="77777777" w:rsidR="00403C05" w:rsidRDefault="00403C05">
      <w:pPr>
        <w:pStyle w:val="Akapitzlist"/>
        <w:numPr>
          <w:ilvl w:val="0"/>
          <w:numId w:val="5"/>
        </w:numPr>
        <w:spacing w:after="0"/>
        <w:jc w:val="both"/>
      </w:pPr>
      <w:r>
        <w:rPr>
          <w:rFonts w:ascii="Times New Roman" w:hAnsi="Times New Roman" w:cs="Times New Roman"/>
          <w:sz w:val="24"/>
          <w:szCs w:val="24"/>
        </w:rPr>
        <w:t>Wspieranie edukacji rówieśniczej i programów rówieśniczych mających na celu modelowanie postaw prozdrowotnych i prospołecznych.</w:t>
      </w:r>
    </w:p>
    <w:p w14:paraId="329DE8EC" w14:textId="77777777" w:rsidR="00403C05" w:rsidRDefault="00403C05">
      <w:pPr>
        <w:spacing w:after="0"/>
        <w:jc w:val="both"/>
      </w:pPr>
      <w:r>
        <w:rPr>
          <w:rFonts w:ascii="Times New Roman" w:hAnsi="Times New Roman" w:cs="Times New Roman"/>
          <w:sz w:val="24"/>
          <w:szCs w:val="24"/>
        </w:rPr>
        <w:t xml:space="preserve">11. </w:t>
      </w:r>
      <w:r>
        <w:rPr>
          <w:rFonts w:ascii="Times New Roman" w:hAnsi="Times New Roman"/>
          <w:sz w:val="24"/>
          <w:szCs w:val="24"/>
        </w:rPr>
        <w:t>Wspomaganie wychowawczej roli rodziny poprzez pomoc w kształtowaniu u wychowanków i uczniów stałych sprawności w czynieniu dobra oraz</w:t>
      </w:r>
      <w:r>
        <w:rPr>
          <w:rFonts w:ascii="Times New Roman" w:hAnsi="Times New Roman" w:cs="Times New Roman"/>
          <w:sz w:val="24"/>
          <w:szCs w:val="24"/>
        </w:rPr>
        <w:t xml:space="preserve"> przez właściwą organizację i realizację zajęć edukacyjnych wychowanie do życia w rodzinie.</w:t>
      </w:r>
    </w:p>
    <w:p w14:paraId="35ECAA0B" w14:textId="77777777" w:rsidR="00403C05" w:rsidRDefault="00403C05">
      <w:pPr>
        <w:spacing w:after="0"/>
        <w:jc w:val="both"/>
      </w:pPr>
      <w:r>
        <w:rPr>
          <w:rFonts w:ascii="Times New Roman" w:hAnsi="Times New Roman" w:cs="Times New Roman"/>
          <w:sz w:val="24"/>
          <w:szCs w:val="24"/>
        </w:rPr>
        <w:t>12. 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1299C43A" w14:textId="77777777" w:rsidR="00403C05" w:rsidRDefault="00403C05">
      <w:pPr>
        <w:spacing w:after="0"/>
        <w:jc w:val="both"/>
      </w:pPr>
    </w:p>
    <w:p w14:paraId="2849DA2D" w14:textId="77777777" w:rsidR="00403C05" w:rsidRDefault="00403C05">
      <w:pPr>
        <w:spacing w:after="0"/>
        <w:jc w:val="both"/>
      </w:pPr>
      <w:r>
        <w:rPr>
          <w:rFonts w:ascii="Times New Roman" w:hAnsi="Times New Roman" w:cs="Times New Roman"/>
          <w:sz w:val="24"/>
          <w:szCs w:val="24"/>
        </w:rPr>
        <w:lastRenderedPageBreak/>
        <w:t>Działalność edukacyjna w szkole polega na stałym poszerzaniu i ugruntowywaniu wiedzy i umiejętności u uczniów i wychowanków, ich rodziców lub opiekunów, nauczycieli i wychowawców z zakresu promocji zdrowia i zdrowego stylu życia.</w:t>
      </w:r>
    </w:p>
    <w:p w14:paraId="44522633" w14:textId="77777777" w:rsidR="00403C05" w:rsidRDefault="00403C05">
      <w:pPr>
        <w:spacing w:after="0"/>
        <w:jc w:val="both"/>
      </w:pPr>
      <w:r>
        <w:rPr>
          <w:rFonts w:ascii="Times New Roman" w:hAnsi="Times New Roman" w:cs="Times New Roman"/>
          <w:b/>
          <w:sz w:val="24"/>
          <w:szCs w:val="24"/>
        </w:rPr>
        <w:t>Działalność edukacyjna obejmuje w szczególności:</w:t>
      </w:r>
    </w:p>
    <w:p w14:paraId="61C4109F" w14:textId="77777777" w:rsidR="00403C05" w:rsidRDefault="00403C05">
      <w:pPr>
        <w:pStyle w:val="Akapitzlist"/>
        <w:numPr>
          <w:ilvl w:val="0"/>
          <w:numId w:val="13"/>
        </w:numPr>
        <w:spacing w:after="0"/>
        <w:jc w:val="both"/>
      </w:pPr>
      <w:r>
        <w:rPr>
          <w:rFonts w:ascii="Times New Roman" w:hAnsi="Times New Roman" w:cs="Times New Roman"/>
          <w:sz w:val="24"/>
          <w:szCs w:val="24"/>
        </w:rPr>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14:paraId="37DEA4A3" w14:textId="77777777" w:rsidR="00403C05" w:rsidRDefault="00403C05">
      <w:pPr>
        <w:pStyle w:val="Akapitzlist"/>
        <w:numPr>
          <w:ilvl w:val="0"/>
          <w:numId w:val="13"/>
        </w:numPr>
        <w:spacing w:after="0"/>
        <w:jc w:val="both"/>
      </w:pPr>
      <w:r>
        <w:rPr>
          <w:rFonts w:ascii="Times New Roman" w:hAnsi="Times New Roman" w:cs="Times New Roman"/>
          <w:sz w:val="24"/>
          <w:szCs w:val="24"/>
        </w:rPr>
        <w:t>Doskonalenie kompetencji nauczycieli do pracy z uczniami przybyłymi z zagranicy, w szczególności z Ukrainy, adekwatnie do zaistniałych potrzeb.</w:t>
      </w:r>
    </w:p>
    <w:p w14:paraId="6FAE3A6F" w14:textId="77777777" w:rsidR="00403C05" w:rsidRDefault="00403C05">
      <w:pPr>
        <w:pStyle w:val="Tekstpodstawowy"/>
        <w:numPr>
          <w:ilvl w:val="0"/>
          <w:numId w:val="13"/>
        </w:numPr>
        <w:spacing w:after="0"/>
        <w:contextualSpacing/>
        <w:jc w:val="both"/>
      </w:pPr>
      <w:r>
        <w:rPr>
          <w:rFonts w:ascii="Times New Roman" w:hAnsi="Times New Roman" w:cs="Times New Roman"/>
          <w:sz w:val="24"/>
          <w:szCs w:val="24"/>
        </w:rPr>
        <w:t xml:space="preserve">Rozwijanie umiejętności metodycznych nauczycieli w zakresie prawidłowego i skutecznego wykorzystywania technologii informacyjno-komunikacyjnych w procesach edukacyjnych. Wsparcie edukacji informatycznej i medialnej, w szczególności kształtowanie krytycznego podejścia do treści publikowanych w Internecie i mediach społecznościowych. </w:t>
      </w:r>
      <w:r>
        <w:rPr>
          <w:rFonts w:ascii="Times New Roman" w:hAnsi="Times New Roman"/>
          <w:sz w:val="24"/>
          <w:szCs w:val="24"/>
        </w:rPr>
        <w:t xml:space="preserve">Poprawne metodycznie wykorzystywanie przez nauczycieli narzędzi i materiałów dostępnych w sieci, w szczególności opartych na sztucznej inteligencji. </w:t>
      </w:r>
    </w:p>
    <w:p w14:paraId="299BA5C6" w14:textId="77777777" w:rsidR="00403C05" w:rsidRDefault="00403C05">
      <w:pPr>
        <w:pStyle w:val="Tekstpodstawowy"/>
        <w:numPr>
          <w:ilvl w:val="0"/>
          <w:numId w:val="13"/>
        </w:numPr>
        <w:spacing w:after="0"/>
        <w:contextualSpacing/>
        <w:jc w:val="both"/>
      </w:pPr>
      <w:r>
        <w:rPr>
          <w:rFonts w:ascii="Times New Roman" w:hAnsi="Times New Roman" w:cs="Times New Roman"/>
          <w:sz w:val="24"/>
          <w:szCs w:val="24"/>
        </w:rPr>
        <w:t xml:space="preserve">Wsparcie nauczycieli i innych członków społeczności szkolnych w rozwijaniu umiejętności podstawowych i przekrojowych uczniów, w szczególności z wykorzystaniem pomocy dydaktycznych zakupionych w ramach programu </w:t>
      </w:r>
      <w:r>
        <w:rPr>
          <w:rFonts w:ascii="Times New Roman" w:hAnsi="Times New Roman" w:cs="Times New Roman"/>
          <w:i/>
          <w:iCs/>
          <w:sz w:val="24"/>
          <w:szCs w:val="24"/>
        </w:rPr>
        <w:t>Laboratoria przyszłości, Aktywna tablica</w:t>
      </w:r>
      <w:r>
        <w:rPr>
          <w:rFonts w:ascii="Times New Roman" w:hAnsi="Times New Roman" w:cs="Times New Roman"/>
          <w:sz w:val="24"/>
          <w:szCs w:val="24"/>
        </w:rPr>
        <w:t xml:space="preserve">. </w:t>
      </w:r>
    </w:p>
    <w:p w14:paraId="23CB3264" w14:textId="77777777" w:rsidR="00403C05" w:rsidRDefault="00403C05">
      <w:pPr>
        <w:pStyle w:val="Tekstpodstawowy"/>
        <w:numPr>
          <w:ilvl w:val="0"/>
          <w:numId w:val="13"/>
        </w:numPr>
        <w:spacing w:after="0"/>
        <w:contextualSpacing/>
        <w:jc w:val="both"/>
      </w:pPr>
      <w:r>
        <w:rPr>
          <w:rFonts w:ascii="Times New Roman" w:hAnsi="Times New Roman" w:cs="Times New Roman"/>
          <w:sz w:val="24"/>
          <w:szCs w:val="24"/>
        </w:rPr>
        <w:t>Kontynuacja działań na rzecz szerszego udostępnienia kanonu i założeń edukacji klasycznej oraz sięgania do dziedzictwa cywilizacyjnego Europy.</w:t>
      </w:r>
    </w:p>
    <w:p w14:paraId="43D2F418" w14:textId="77777777" w:rsidR="00403C05" w:rsidRDefault="00403C05">
      <w:pPr>
        <w:pStyle w:val="Akapitzlist"/>
        <w:numPr>
          <w:ilvl w:val="0"/>
          <w:numId w:val="13"/>
        </w:numPr>
        <w:spacing w:after="0"/>
        <w:jc w:val="both"/>
      </w:pPr>
      <w:r>
        <w:rPr>
          <w:rFonts w:ascii="Times New Roman" w:hAnsi="Times New Roman" w:cs="Times New Roman"/>
          <w:sz w:val="24"/>
          <w:szCs w:val="24"/>
        </w:rPr>
        <w:t>Rozwijanie i wzmacnianie umiejętności psychologicznych i społecznych uczniów.</w:t>
      </w:r>
    </w:p>
    <w:p w14:paraId="421F3717" w14:textId="77777777" w:rsidR="00403C05" w:rsidRDefault="00403C05">
      <w:pPr>
        <w:pStyle w:val="Akapitzlist"/>
        <w:numPr>
          <w:ilvl w:val="0"/>
          <w:numId w:val="13"/>
        </w:numPr>
        <w:spacing w:after="0"/>
        <w:jc w:val="both"/>
      </w:pPr>
      <w:r>
        <w:rPr>
          <w:rFonts w:ascii="Times New Roman" w:hAnsi="Times New Roman" w:cs="Times New Roman"/>
          <w:sz w:val="24"/>
          <w:szCs w:val="24"/>
        </w:rPr>
        <w:t>Kształtowanie u uczniów umiejętności życiowych, w szczególności samokontroli, radzenia sobie ze stresem, rozpoznawania i wyrażania własnych emocji.</w:t>
      </w:r>
    </w:p>
    <w:p w14:paraId="138C5594" w14:textId="77777777" w:rsidR="00403C05" w:rsidRDefault="00403C05">
      <w:pPr>
        <w:pStyle w:val="Akapitzlist"/>
        <w:numPr>
          <w:ilvl w:val="0"/>
          <w:numId w:val="13"/>
        </w:numPr>
        <w:spacing w:after="0"/>
        <w:jc w:val="both"/>
      </w:pPr>
      <w:r>
        <w:rPr>
          <w:rFonts w:ascii="Times New Roman" w:hAnsi="Times New Roman" w:cs="Times New Roman"/>
          <w:sz w:val="24"/>
          <w:szCs w:val="24"/>
        </w:rPr>
        <w:t>Kształtowanie krytycznego myślenia i wspomaganie uczniów i wychowanków w konstruktywnym podejmowaniu decyzji w sytuacjach trudnych, zagrażających prawidłowemu rozwojowi i zdrowemu życiu.</w:t>
      </w:r>
    </w:p>
    <w:p w14:paraId="3142C121" w14:textId="77777777" w:rsidR="00403C05" w:rsidRDefault="00403C05">
      <w:pPr>
        <w:pStyle w:val="Akapitzlist"/>
        <w:numPr>
          <w:ilvl w:val="0"/>
          <w:numId w:val="13"/>
        </w:numPr>
        <w:spacing w:after="0"/>
        <w:jc w:val="both"/>
      </w:pPr>
      <w:r>
        <w:rPr>
          <w:rFonts w:ascii="Times New Roman" w:hAnsi="Times New Roman" w:cs="Times New Roman"/>
          <w:sz w:val="24"/>
          <w:szCs w:val="24"/>
        </w:rPr>
        <w:t>Kształtowanie postawy społecznej odpowiedzialności poprzez propagowanie właściwych nawyków higienicznych, zwłaszcza higieny głowy (zagrożenie wszawicą).</w:t>
      </w:r>
    </w:p>
    <w:p w14:paraId="56EC6974" w14:textId="77777777" w:rsidR="00403C05" w:rsidRDefault="00403C05">
      <w:pPr>
        <w:pStyle w:val="Akapitzlist"/>
        <w:numPr>
          <w:ilvl w:val="0"/>
          <w:numId w:val="13"/>
        </w:numPr>
        <w:spacing w:after="0"/>
        <w:jc w:val="both"/>
      </w:pPr>
      <w:r>
        <w:rPr>
          <w:rFonts w:ascii="Times New Roman" w:hAnsi="Times New Roman" w:cs="Times New Roman"/>
          <w:sz w:val="24"/>
          <w:szCs w:val="24"/>
        </w:rPr>
        <w:t>Ochrona i wzmacnianie zdrowia psychicznego dzieci i młodzieży.</w:t>
      </w:r>
    </w:p>
    <w:p w14:paraId="7A3EBCB3" w14:textId="77777777" w:rsidR="00403C05" w:rsidRDefault="00403C05">
      <w:pPr>
        <w:pStyle w:val="Akapitzlist"/>
        <w:numPr>
          <w:ilvl w:val="0"/>
          <w:numId w:val="13"/>
        </w:numPr>
        <w:spacing w:after="0"/>
        <w:jc w:val="both"/>
      </w:pPr>
      <w:r>
        <w:rPr>
          <w:rFonts w:ascii="Times New Roman" w:hAnsi="Times New Roman" w:cs="Times New Roman"/>
          <w:sz w:val="24"/>
          <w:szCs w:val="24"/>
        </w:rPr>
        <w:t xml:space="preserve">Wspieranie rozwoju nauki języka polskiego i oświaty polskiej za granicą oraz tworzenie stabilnych warunków do nauczania języka polskiego za granicą przez Instytut Rozwoju Języka Polskiego im. świętego Maksymiliana Marii Kolbego, Ośrodek Rozwoju Polskiej </w:t>
      </w:r>
      <w:r>
        <w:rPr>
          <w:rFonts w:ascii="Times New Roman" w:hAnsi="Times New Roman" w:cs="Times New Roman"/>
          <w:sz w:val="24"/>
          <w:szCs w:val="24"/>
        </w:rPr>
        <w:lastRenderedPageBreak/>
        <w:t xml:space="preserve">Edukacji za Granicą oraz beneficjentów przedsięwzięć i programów ustanowionych przez ministra właściwego do spraw oświaty i wychowania. </w:t>
      </w:r>
    </w:p>
    <w:p w14:paraId="4DDBEF00" w14:textId="77777777" w:rsidR="00403C05" w:rsidRDefault="00403C05">
      <w:pPr>
        <w:spacing w:after="0"/>
        <w:jc w:val="both"/>
        <w:rPr>
          <w:rFonts w:ascii="Times New Roman" w:hAnsi="Times New Roman" w:cs="Times New Roman"/>
          <w:sz w:val="24"/>
          <w:szCs w:val="24"/>
        </w:rPr>
      </w:pPr>
    </w:p>
    <w:p w14:paraId="32DE69BD" w14:textId="77777777" w:rsidR="00403C05" w:rsidRDefault="00403C05">
      <w:pPr>
        <w:spacing w:after="0"/>
        <w:jc w:val="both"/>
      </w:pPr>
      <w:r>
        <w:rPr>
          <w:rFonts w:ascii="Times New Roman" w:hAnsi="Times New Roman" w:cs="Times New Roman"/>
          <w:sz w:val="24"/>
          <w:szCs w:val="24"/>
        </w:rPr>
        <w:t>Działalność informacyjna w szkole polega na dostarczaniu rzetelnych i aktualnych informacji, dostosowanych do wieku oraz możliwości psychofizycznych odbiorców, na temat zagrożeń i rozwiązywania problemów związanych ze zdrowiem psychicznym, używaniem środków odurzających, substancji psychotropowych, środków zastępczych, nowych substancji psychoaktywnych skierowanych do uczniów oraz ich rodziców lub opiekunów, a także nauczycieli i wychowawców oraz innych pracowników szkoły.</w:t>
      </w:r>
    </w:p>
    <w:p w14:paraId="098FB983" w14:textId="77777777" w:rsidR="00403C05" w:rsidRDefault="00403C05">
      <w:pPr>
        <w:spacing w:after="0"/>
        <w:jc w:val="both"/>
      </w:pPr>
      <w:r>
        <w:rPr>
          <w:rFonts w:ascii="Times New Roman" w:hAnsi="Times New Roman" w:cs="Times New Roman"/>
          <w:b/>
          <w:sz w:val="24"/>
          <w:szCs w:val="24"/>
        </w:rPr>
        <w:t>Działalność informacyjna obejmuje w szczególności:</w:t>
      </w:r>
    </w:p>
    <w:p w14:paraId="05006AD1" w14:textId="77777777" w:rsidR="00403C05" w:rsidRDefault="00403C05">
      <w:pPr>
        <w:pStyle w:val="Akapitzlist"/>
        <w:numPr>
          <w:ilvl w:val="0"/>
          <w:numId w:val="8"/>
        </w:numPr>
        <w:spacing w:after="0"/>
        <w:jc w:val="both"/>
      </w:pPr>
      <w:r>
        <w:rPr>
          <w:rFonts w:ascii="Times New Roman" w:hAnsi="Times New Roman" w:cs="Times New Roman"/>
          <w:sz w:val="24"/>
          <w:szCs w:val="24"/>
        </w:rPr>
        <w:t xml:space="preserve">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 oraz ochrony i wzmacniania zdrowia psychicznego dzieci i młodzieży. </w:t>
      </w:r>
    </w:p>
    <w:p w14:paraId="554E999A" w14:textId="77777777" w:rsidR="00403C05" w:rsidRDefault="00403C05">
      <w:pPr>
        <w:pStyle w:val="Akapitzlist"/>
        <w:numPr>
          <w:ilvl w:val="0"/>
          <w:numId w:val="8"/>
        </w:numPr>
        <w:spacing w:after="0"/>
        <w:jc w:val="both"/>
      </w:pPr>
      <w:r>
        <w:rPr>
          <w:rFonts w:ascii="Times New Roman" w:hAnsi="Times New Roman" w:cs="Times New Roman"/>
          <w:sz w:val="24"/>
          <w:szCs w:val="24"/>
        </w:rPr>
        <w:t>Udostępnienie informacji o ofercie pomocy specjalistycznej dla uczniów i wychowanków, ich rodziców lub opiekunów w przypadku ochrony i wzmacniania zdrowia psychicznego dzieci i młodzieży, jak i używania środków odurzających, substancji psychotropowych, środków zastępczych, nowych substancji psychoaktywnych.</w:t>
      </w:r>
    </w:p>
    <w:p w14:paraId="7C18FF47" w14:textId="77777777" w:rsidR="00403C05" w:rsidRDefault="00403C05">
      <w:pPr>
        <w:pStyle w:val="Akapitzlist"/>
        <w:numPr>
          <w:ilvl w:val="0"/>
          <w:numId w:val="8"/>
        </w:numPr>
        <w:spacing w:after="0"/>
        <w:jc w:val="both"/>
      </w:pPr>
      <w:r>
        <w:rPr>
          <w:rFonts w:ascii="Times New Roman" w:hAnsi="Times New Roman" w:cs="Times New Roman"/>
          <w:sz w:val="24"/>
          <w:szCs w:val="24"/>
        </w:rPr>
        <w:t>Przekazanie informacji uczniom i wychowankom, ich rodzicom lub opiekunom oraz nauczycielom i wychowawcom na temat konsekwencji prawnych związanych z naruszeniem przepisów ustawy z dnia 29 lipca 2005 r. o przeciwdziałaniu narkomanii.</w:t>
      </w:r>
    </w:p>
    <w:p w14:paraId="7DB0BA82" w14:textId="77777777" w:rsidR="00403C05" w:rsidRDefault="00403C05">
      <w:pPr>
        <w:pStyle w:val="Akapitzlist"/>
        <w:numPr>
          <w:ilvl w:val="0"/>
          <w:numId w:val="8"/>
        </w:numPr>
        <w:spacing w:after="0"/>
        <w:jc w:val="both"/>
      </w:pPr>
      <w:r>
        <w:rPr>
          <w:rFonts w:ascii="Times New Roman" w:hAnsi="Times New Roman" w:cs="Times New Roman"/>
          <w:sz w:val="24"/>
          <w:szCs w:val="24"/>
        </w:rPr>
        <w:t>Informowanie uczniów i wychowanków oraz ich rodziców lub opiekunów o obowiązujących procedurach postępowania nauczycieli                         i wychowawców oraz o metodach współpracy szkół i placówek z Policją w sytuacjach zagrożenia narkomanią, spożywaniem alkoholu przez nieletnich.</w:t>
      </w:r>
    </w:p>
    <w:p w14:paraId="3461D779" w14:textId="77777777" w:rsidR="00403C05" w:rsidRDefault="00403C05">
      <w:pPr>
        <w:spacing w:after="0"/>
        <w:jc w:val="both"/>
        <w:rPr>
          <w:rFonts w:ascii="Times New Roman" w:hAnsi="Times New Roman" w:cs="Times New Roman"/>
          <w:sz w:val="24"/>
          <w:szCs w:val="24"/>
        </w:rPr>
      </w:pPr>
    </w:p>
    <w:p w14:paraId="4439BFFD" w14:textId="77777777" w:rsidR="00403C05" w:rsidRDefault="00403C05">
      <w:pPr>
        <w:spacing w:after="0"/>
        <w:jc w:val="both"/>
      </w:pPr>
      <w:r>
        <w:rPr>
          <w:rFonts w:ascii="Times New Roman" w:hAnsi="Times New Roman" w:cs="Times New Roman"/>
          <w:sz w:val="24"/>
          <w:szCs w:val="24"/>
        </w:rPr>
        <w:t>Działalność profilaktyczna w szkole polega na realizowaniu działań z zakresu profilaktyki uniwersalnej, selektywnej i wskazującej.</w:t>
      </w:r>
    </w:p>
    <w:p w14:paraId="2C021B84" w14:textId="77777777" w:rsidR="00403C05" w:rsidRDefault="00403C05">
      <w:pPr>
        <w:spacing w:after="0"/>
        <w:jc w:val="both"/>
      </w:pPr>
      <w:r>
        <w:rPr>
          <w:rFonts w:ascii="Times New Roman" w:hAnsi="Times New Roman" w:cs="Times New Roman"/>
          <w:b/>
          <w:sz w:val="24"/>
          <w:szCs w:val="24"/>
        </w:rPr>
        <w:t>Działalność profilaktyczna obejmuje w szczególności:</w:t>
      </w:r>
    </w:p>
    <w:p w14:paraId="66563714" w14:textId="77777777" w:rsidR="00403C05" w:rsidRDefault="00403C05">
      <w:pPr>
        <w:pStyle w:val="Akapitzlist"/>
        <w:numPr>
          <w:ilvl w:val="0"/>
          <w:numId w:val="20"/>
        </w:numPr>
        <w:spacing w:after="0"/>
        <w:jc w:val="both"/>
      </w:pPr>
      <w:r>
        <w:rPr>
          <w:rFonts w:ascii="Times New Roman" w:hAnsi="Times New Roman" w:cs="Times New Roman"/>
          <w:sz w:val="24"/>
          <w:szCs w:val="24"/>
        </w:rPr>
        <w:t xml:space="preserve">Wspieranie wszystkich uczniów i wychowanków w prawidłowym rozwoju i zdrowym stylu życia oraz podejmowanie działań, których celem jest ograniczanie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ryzykownych niezależnie od poziomu ryzyka używania przez nich środków odurzających, substancji psychotropowych, środków zastępczych, nowych substancji psychoaktywnych.</w:t>
      </w:r>
    </w:p>
    <w:p w14:paraId="280E77B0" w14:textId="77777777" w:rsidR="00403C05" w:rsidRDefault="00403C05">
      <w:pPr>
        <w:pStyle w:val="Akapitzlist"/>
        <w:numPr>
          <w:ilvl w:val="0"/>
          <w:numId w:val="20"/>
        </w:numPr>
        <w:spacing w:after="0"/>
        <w:jc w:val="both"/>
      </w:pPr>
      <w:r>
        <w:rPr>
          <w:rFonts w:ascii="Times New Roman" w:hAnsi="Times New Roman" w:cs="Times New Roman"/>
          <w:sz w:val="24"/>
          <w:szCs w:val="24"/>
        </w:rPr>
        <w:t xml:space="preserve">Wspieranie uczniów i wychowanków, którzy ze względu na swoją sytuację rodzinną, środowiskową lub uwarunkowania biologiczne są           w wyższym stopniu narażeni na ryzyko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ryzykownych.</w:t>
      </w:r>
    </w:p>
    <w:p w14:paraId="12D8BD28" w14:textId="77777777" w:rsidR="00403C05" w:rsidRDefault="00403C05">
      <w:pPr>
        <w:pStyle w:val="Akapitzlist"/>
        <w:numPr>
          <w:ilvl w:val="0"/>
          <w:numId w:val="20"/>
        </w:numPr>
        <w:spacing w:after="0"/>
        <w:jc w:val="both"/>
      </w:pPr>
      <w:r>
        <w:rPr>
          <w:rFonts w:ascii="Times New Roman" w:hAnsi="Times New Roman" w:cs="Times New Roman"/>
          <w:sz w:val="24"/>
          <w:szCs w:val="24"/>
        </w:rPr>
        <w:lastRenderedPageBreak/>
        <w:t xml:space="preserve">Wspieranie uczniów i wychowanków, u których rozpoznano wczesne objawy używania środków odurzających, substancji psychotropowych, środków zastępczych, nowych substancji psychoaktywnych lub występowania innych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ryzykownych, które nie zostały zdiagnozowane jako zaburzenia lub choroby wymagające leczenia bądź uczniów, u których należy chronić i wzmacniać zdrowie psychiczne.</w:t>
      </w:r>
    </w:p>
    <w:p w14:paraId="457CB03A" w14:textId="77777777" w:rsidR="00403C05" w:rsidRDefault="00403C05">
      <w:pPr>
        <w:pStyle w:val="Akapitzlist"/>
        <w:numPr>
          <w:ilvl w:val="0"/>
          <w:numId w:val="20"/>
        </w:numPr>
        <w:spacing w:after="0"/>
        <w:jc w:val="both"/>
      </w:pPr>
      <w:r>
        <w:rPr>
          <w:rFonts w:ascii="Times New Roman" w:hAnsi="Times New Roman" w:cs="Times New Roman"/>
          <w:sz w:val="24"/>
          <w:szCs w:val="24"/>
        </w:rPr>
        <w:t xml:space="preserve">Otoczenie szczególną opieką uczniów w czasie zdalnej nauki oraz podejmowanie działań, których celem jest ograniczanie ryzyka </w:t>
      </w:r>
      <w:proofErr w:type="spellStart"/>
      <w:r>
        <w:rPr>
          <w:rFonts w:ascii="Times New Roman" w:hAnsi="Times New Roman" w:cs="Times New Roman"/>
          <w:sz w:val="24"/>
          <w:szCs w:val="24"/>
        </w:rPr>
        <w:t>zachorowań</w:t>
      </w:r>
      <w:proofErr w:type="spellEnd"/>
      <w:r>
        <w:rPr>
          <w:rFonts w:ascii="Times New Roman" w:hAnsi="Times New Roman" w:cs="Times New Roman"/>
          <w:sz w:val="24"/>
          <w:szCs w:val="24"/>
        </w:rPr>
        <w:t>.</w:t>
      </w:r>
    </w:p>
    <w:p w14:paraId="3CF2D8B6" w14:textId="77777777" w:rsidR="00403C05" w:rsidRDefault="00403C05">
      <w:pPr>
        <w:pStyle w:val="Akapitzlist"/>
        <w:spacing w:after="0"/>
        <w:jc w:val="both"/>
      </w:pPr>
    </w:p>
    <w:p w14:paraId="317692E1" w14:textId="77777777" w:rsidR="00403C05" w:rsidRDefault="00403C05">
      <w:pPr>
        <w:spacing w:after="0"/>
        <w:jc w:val="both"/>
      </w:pPr>
      <w:r>
        <w:rPr>
          <w:rFonts w:ascii="Times New Roman" w:hAnsi="Times New Roman" w:cs="Times New Roman"/>
          <w:b/>
          <w:sz w:val="24"/>
          <w:szCs w:val="24"/>
        </w:rPr>
        <w:t>Działania te obejmują w szczególności:</w:t>
      </w:r>
    </w:p>
    <w:p w14:paraId="215C263A" w14:textId="77777777" w:rsidR="00403C05" w:rsidRDefault="00403C05">
      <w:pPr>
        <w:pStyle w:val="Akapitzlist"/>
        <w:numPr>
          <w:ilvl w:val="0"/>
          <w:numId w:val="7"/>
        </w:numPr>
        <w:spacing w:after="0"/>
        <w:jc w:val="both"/>
      </w:pPr>
      <w:r>
        <w:rPr>
          <w:rFonts w:ascii="Times New Roman" w:hAnsi="Times New Roman" w:cs="Times New Roman"/>
          <w:sz w:val="24"/>
          <w:szCs w:val="24"/>
        </w:rPr>
        <w:t>Realizowanie wśród uczniów i wychowanków oraz ich rodziców lub opiekunów programów profilaktycznych i promocji zdrowia psychicznego dostosowanych do potrzeb indywidualnych i grupowych oraz realizowanych celów profilaktycznych, rekomendowanych w ramach systemu rekomendacji, o którym mowa w Krajowym Programie Przeciwdziałania Narkomanii.</w:t>
      </w:r>
    </w:p>
    <w:p w14:paraId="6BB8C671" w14:textId="77777777" w:rsidR="00403C05" w:rsidRDefault="00403C05">
      <w:pPr>
        <w:pStyle w:val="Akapitzlist"/>
        <w:numPr>
          <w:ilvl w:val="0"/>
          <w:numId w:val="7"/>
        </w:numPr>
        <w:spacing w:after="0"/>
        <w:jc w:val="both"/>
      </w:pPr>
      <w:r>
        <w:rPr>
          <w:rFonts w:ascii="Times New Roman" w:hAnsi="Times New Roman" w:cs="Times New Roman"/>
          <w:sz w:val="24"/>
          <w:szCs w:val="24"/>
        </w:rPr>
        <w:t>Przygotowanie oferty zajęć rozwijających zainteresowania i uzdolnienia, jako alternatywnej pozytywnej formy działalności zaspakajającej ważne potrzeby, w szczególności potrzebę podniesienia samooceny, sukcesu, przynależności i satysfakcji życiowej.</w:t>
      </w:r>
    </w:p>
    <w:p w14:paraId="12B252A1" w14:textId="77777777" w:rsidR="00403C05" w:rsidRDefault="00403C05">
      <w:pPr>
        <w:pStyle w:val="Akapitzlist"/>
        <w:numPr>
          <w:ilvl w:val="0"/>
          <w:numId w:val="7"/>
        </w:numPr>
        <w:spacing w:after="0"/>
        <w:jc w:val="both"/>
      </w:pPr>
      <w:r>
        <w:rPr>
          <w:rFonts w:ascii="Times New Roman" w:hAnsi="Times New Roman" w:cs="Times New Roman"/>
          <w:sz w:val="24"/>
          <w:szCs w:val="24"/>
        </w:rPr>
        <w:t xml:space="preserve">Kształtowanie i wzmacnianie norm przeciwnych używaniu środków odurzających, substancji psychotropowych, środków zastępczych, nowych substancji psychoaktywnych przez uczniów, a także norm przeciwnych podejmowaniu innych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ryzykownych.</w:t>
      </w:r>
    </w:p>
    <w:p w14:paraId="2700578A" w14:textId="77777777" w:rsidR="00403C05" w:rsidRDefault="00403C05">
      <w:pPr>
        <w:pStyle w:val="Akapitzlist"/>
        <w:numPr>
          <w:ilvl w:val="0"/>
          <w:numId w:val="7"/>
        </w:numPr>
        <w:spacing w:after="0"/>
        <w:jc w:val="both"/>
      </w:pPr>
      <w:r>
        <w:rPr>
          <w:rFonts w:ascii="Times New Roman" w:hAnsi="Times New Roman" w:cs="Times New Roman"/>
          <w:sz w:val="24"/>
          <w:szCs w:val="24"/>
        </w:rPr>
        <w:t xml:space="preserve">Doskonalenie zawodowe nauczycieli i wychowawców w zakresie realizacji szkolnej interwencji profilaktycznej w przypadku podejmowania przez uczniów i wychowanków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ryzykownych.</w:t>
      </w:r>
    </w:p>
    <w:p w14:paraId="763159D8" w14:textId="77777777" w:rsidR="00403C05" w:rsidRDefault="00403C05">
      <w:pPr>
        <w:pStyle w:val="Akapitzlist"/>
        <w:numPr>
          <w:ilvl w:val="0"/>
          <w:numId w:val="7"/>
        </w:numPr>
        <w:spacing w:after="0"/>
        <w:jc w:val="both"/>
      </w:pPr>
      <w:r>
        <w:rPr>
          <w:rFonts w:ascii="Times New Roman" w:hAnsi="Times New Roman" w:cs="Times New Roman"/>
          <w:sz w:val="24"/>
          <w:szCs w:val="24"/>
        </w:rPr>
        <w:t>Włączanie, w razie potrzeby, w indywidualny program edukacyjno-terapeutyczny, o którym mowa w art. 71b ust. 1b ustawy o systemie oświaty, działań z zakresu przeciwdziałania używaniu środków odurzających, substancji psychotropowych, środków zastępczych, nowych substancji psychoaktywnych.</w:t>
      </w:r>
    </w:p>
    <w:p w14:paraId="5334FB65" w14:textId="77777777" w:rsidR="00403C05" w:rsidRDefault="00403C05">
      <w:pPr>
        <w:pStyle w:val="Akapitzlist"/>
        <w:numPr>
          <w:ilvl w:val="0"/>
          <w:numId w:val="7"/>
        </w:numPr>
        <w:spacing w:after="0"/>
        <w:jc w:val="both"/>
      </w:pPr>
      <w:r>
        <w:rPr>
          <w:rFonts w:ascii="Times New Roman" w:hAnsi="Times New Roman" w:cs="Times New Roman"/>
          <w:sz w:val="24"/>
          <w:szCs w:val="24"/>
        </w:rPr>
        <w:t>Kształtowanie i wzmacnianie wśród uczniów zasad higieny i profilaktyki szczepień ochronnych.</w:t>
      </w:r>
    </w:p>
    <w:p w14:paraId="0FB78278" w14:textId="77777777" w:rsidR="00403C05" w:rsidRDefault="00403C05">
      <w:pPr>
        <w:pStyle w:val="Akapitzlist"/>
        <w:spacing w:after="0" w:line="240" w:lineRule="auto"/>
        <w:ind w:left="1440"/>
        <w:jc w:val="both"/>
      </w:pPr>
    </w:p>
    <w:p w14:paraId="1FC39945" w14:textId="77777777" w:rsidR="00403C05" w:rsidRDefault="00403C05">
      <w:pPr>
        <w:spacing w:after="0" w:line="240" w:lineRule="auto"/>
        <w:jc w:val="both"/>
        <w:rPr>
          <w:rFonts w:ascii="Times New Roman" w:hAnsi="Times New Roman" w:cs="Times New Roman"/>
          <w:b/>
          <w:sz w:val="24"/>
          <w:szCs w:val="24"/>
        </w:rPr>
      </w:pPr>
    </w:p>
    <w:p w14:paraId="0562CB0E" w14:textId="77777777" w:rsidR="00403C05" w:rsidRDefault="00403C05">
      <w:pPr>
        <w:spacing w:after="0" w:line="240" w:lineRule="auto"/>
        <w:jc w:val="both"/>
        <w:rPr>
          <w:rFonts w:ascii="Times New Roman" w:hAnsi="Times New Roman" w:cs="Times New Roman"/>
          <w:b/>
          <w:sz w:val="24"/>
          <w:szCs w:val="24"/>
        </w:rPr>
      </w:pPr>
    </w:p>
    <w:p w14:paraId="1CA6EA3C" w14:textId="77777777" w:rsidR="00403C05" w:rsidRDefault="00403C05">
      <w:pPr>
        <w:spacing w:after="0" w:line="240" w:lineRule="auto"/>
        <w:jc w:val="both"/>
      </w:pPr>
      <w:r>
        <w:rPr>
          <w:rFonts w:ascii="Times New Roman" w:hAnsi="Times New Roman" w:cs="Times New Roman"/>
          <w:b/>
          <w:sz w:val="24"/>
          <w:szCs w:val="24"/>
        </w:rPr>
        <w:t>W bieżącym roku szkolnym najważniejsze działania w pracy wychowawczej są ukierunkowane na:</w:t>
      </w:r>
    </w:p>
    <w:p w14:paraId="6BB394E1" w14:textId="77777777" w:rsidR="00403C05" w:rsidRDefault="00403C05">
      <w:pPr>
        <w:pStyle w:val="Akapitzlist"/>
        <w:numPr>
          <w:ilvl w:val="0"/>
          <w:numId w:val="31"/>
        </w:numPr>
        <w:spacing w:after="0"/>
        <w:jc w:val="both"/>
      </w:pPr>
      <w:r>
        <w:rPr>
          <w:rFonts w:ascii="Times New Roman" w:hAnsi="Times New Roman" w:cs="Times New Roman"/>
          <w:sz w:val="24"/>
          <w:szCs w:val="24"/>
        </w:rPr>
        <w:t>Wspomaganie rozwoju ucznia zmierzające do osiągnięcia ludzkiej dojrzałości poprzez kształtowanie postaw ukierunkowanych na prawdę, dobro i piękno, uzdalniających do odpowiedzialnych decyzji.</w:t>
      </w:r>
    </w:p>
    <w:p w14:paraId="1DF4FA3A" w14:textId="77777777" w:rsidR="00403C05" w:rsidRDefault="00403C05">
      <w:pPr>
        <w:pStyle w:val="Akapitzlist"/>
        <w:numPr>
          <w:ilvl w:val="0"/>
          <w:numId w:val="31"/>
        </w:numPr>
        <w:spacing w:after="0"/>
        <w:jc w:val="both"/>
      </w:pPr>
      <w:r>
        <w:rPr>
          <w:rFonts w:ascii="Times New Roman" w:hAnsi="Times New Roman" w:cs="Times New Roman"/>
          <w:sz w:val="24"/>
          <w:szCs w:val="24"/>
        </w:rPr>
        <w:t>Wzbudzanie poczucia przynależności do grupy, rodziny.</w:t>
      </w:r>
    </w:p>
    <w:p w14:paraId="5ED14E2B" w14:textId="77777777" w:rsidR="00403C05" w:rsidRDefault="00403C05">
      <w:pPr>
        <w:pStyle w:val="Akapitzlist"/>
        <w:numPr>
          <w:ilvl w:val="0"/>
          <w:numId w:val="31"/>
        </w:numPr>
        <w:spacing w:after="0"/>
        <w:jc w:val="both"/>
      </w:pPr>
      <w:r>
        <w:rPr>
          <w:rFonts w:ascii="Times New Roman" w:hAnsi="Times New Roman" w:cs="Times New Roman"/>
          <w:sz w:val="24"/>
          <w:szCs w:val="24"/>
        </w:rPr>
        <w:t xml:space="preserve">Promowanie edukacji </w:t>
      </w:r>
      <w:proofErr w:type="spellStart"/>
      <w:r>
        <w:rPr>
          <w:rFonts w:ascii="Times New Roman" w:hAnsi="Times New Roman" w:cs="Times New Roman"/>
          <w:sz w:val="24"/>
          <w:szCs w:val="24"/>
        </w:rPr>
        <w:t>proobronnej</w:t>
      </w:r>
      <w:proofErr w:type="spellEnd"/>
      <w:r>
        <w:rPr>
          <w:rFonts w:ascii="Times New Roman" w:hAnsi="Times New Roman" w:cs="Times New Roman"/>
          <w:sz w:val="24"/>
          <w:szCs w:val="24"/>
        </w:rPr>
        <w:t>, w tym ćwiczeń strzeleckich.</w:t>
      </w:r>
    </w:p>
    <w:p w14:paraId="011C7388" w14:textId="77777777" w:rsidR="00403C05" w:rsidRDefault="00403C05">
      <w:pPr>
        <w:pStyle w:val="Akapitzlist"/>
        <w:numPr>
          <w:ilvl w:val="0"/>
          <w:numId w:val="31"/>
        </w:numPr>
        <w:spacing w:after="0"/>
        <w:jc w:val="both"/>
      </w:pPr>
      <w:r>
        <w:rPr>
          <w:rFonts w:ascii="Times New Roman" w:hAnsi="Times New Roman" w:cs="Times New Roman"/>
          <w:sz w:val="24"/>
          <w:szCs w:val="24"/>
        </w:rPr>
        <w:lastRenderedPageBreak/>
        <w:t>Rozbudzanie poczucia własnej wartości, wiary we własne siły i możliwości.</w:t>
      </w:r>
    </w:p>
    <w:p w14:paraId="1DA60512" w14:textId="77777777" w:rsidR="00403C05" w:rsidRDefault="00403C05">
      <w:pPr>
        <w:pStyle w:val="Akapitzlist"/>
        <w:numPr>
          <w:ilvl w:val="0"/>
          <w:numId w:val="31"/>
        </w:numPr>
        <w:spacing w:after="0"/>
        <w:jc w:val="both"/>
      </w:pPr>
      <w:r>
        <w:rPr>
          <w:rFonts w:ascii="Times New Roman" w:hAnsi="Times New Roman" w:cs="Times New Roman"/>
          <w:sz w:val="24"/>
          <w:szCs w:val="24"/>
        </w:rPr>
        <w:t>Budowanie poczucia tożsamości regionalnej i narodowej, w oparciu o założenia edukacji klasycznej oraz sięgania do dziedzictwa cywilizacyjnego Europy, m.in. przez wprowadzanie elementów języka łacińskiego.</w:t>
      </w:r>
    </w:p>
    <w:p w14:paraId="212991E0" w14:textId="77777777" w:rsidR="00403C05" w:rsidRDefault="00403C05">
      <w:pPr>
        <w:pStyle w:val="Akapitzlist"/>
        <w:numPr>
          <w:ilvl w:val="0"/>
          <w:numId w:val="31"/>
        </w:numPr>
        <w:spacing w:after="0"/>
        <w:jc w:val="both"/>
      </w:pPr>
      <w:r>
        <w:rPr>
          <w:rFonts w:ascii="Times New Roman" w:hAnsi="Times New Roman" w:cs="Times New Roman"/>
          <w:sz w:val="24"/>
          <w:szCs w:val="24"/>
        </w:rPr>
        <w:t>Ochronę zdrowia psychicznego oraz przeciwdziałanie przemocy, agresji i uzależnieniom.</w:t>
      </w:r>
    </w:p>
    <w:p w14:paraId="37899CC6" w14:textId="77777777" w:rsidR="00403C05" w:rsidRDefault="00403C05">
      <w:pPr>
        <w:pStyle w:val="Akapitzlist"/>
        <w:numPr>
          <w:ilvl w:val="0"/>
          <w:numId w:val="31"/>
        </w:numPr>
        <w:spacing w:after="0"/>
        <w:jc w:val="both"/>
      </w:pPr>
      <w:r>
        <w:rPr>
          <w:rFonts w:ascii="Times New Roman" w:hAnsi="Times New Roman" w:cs="Times New Roman"/>
          <w:sz w:val="24"/>
          <w:szCs w:val="24"/>
        </w:rPr>
        <w:t xml:space="preserve">Przeciwdziałanie pojawianiu się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ryzykownych.</w:t>
      </w:r>
    </w:p>
    <w:p w14:paraId="66995322" w14:textId="77777777" w:rsidR="00403C05" w:rsidRDefault="00403C05">
      <w:pPr>
        <w:pStyle w:val="Akapitzlist"/>
        <w:numPr>
          <w:ilvl w:val="0"/>
          <w:numId w:val="31"/>
        </w:numPr>
        <w:spacing w:after="0"/>
        <w:jc w:val="both"/>
      </w:pPr>
      <w:r>
        <w:rPr>
          <w:rFonts w:ascii="Times New Roman" w:hAnsi="Times New Roman" w:cs="Times New Roman"/>
          <w:sz w:val="24"/>
          <w:szCs w:val="24"/>
        </w:rPr>
        <w:t>Troska o szeroko pojęte bezpieczeństwo podopiecznych, nauczycieli i rodziców.</w:t>
      </w:r>
    </w:p>
    <w:p w14:paraId="232DE3DC" w14:textId="77777777" w:rsidR="00403C05" w:rsidRDefault="00403C05">
      <w:pPr>
        <w:pStyle w:val="Akapitzlist"/>
        <w:numPr>
          <w:ilvl w:val="0"/>
          <w:numId w:val="31"/>
        </w:numPr>
        <w:spacing w:after="0"/>
        <w:jc w:val="both"/>
      </w:pPr>
      <w:r>
        <w:rPr>
          <w:rFonts w:ascii="Times New Roman" w:hAnsi="Times New Roman" w:cs="Times New Roman"/>
          <w:sz w:val="24"/>
          <w:szCs w:val="24"/>
        </w:rPr>
        <w:t xml:space="preserve">Rozwijanie samodzielności, innowacyjności i kreatywności, kształcenie nowych umiejętności technologicznych, w tym opartych na sztucznej inteligencji. </w:t>
      </w:r>
    </w:p>
    <w:p w14:paraId="33B3E3D9" w14:textId="77777777" w:rsidR="00403C05" w:rsidRDefault="00403C05">
      <w:pPr>
        <w:pStyle w:val="Akapitzlist"/>
        <w:numPr>
          <w:ilvl w:val="0"/>
          <w:numId w:val="31"/>
        </w:numPr>
        <w:spacing w:after="0"/>
        <w:jc w:val="both"/>
      </w:pPr>
      <w:r>
        <w:rPr>
          <w:rFonts w:ascii="Times New Roman" w:hAnsi="Times New Roman" w:cs="Times New Roman"/>
          <w:sz w:val="24"/>
          <w:szCs w:val="24"/>
        </w:rPr>
        <w:t>Wspomaganie wychowawczej roli rodziny przez właściwą organizację i realizację zajęć edukacyjnych wychowanie do życia w rodzinie.</w:t>
      </w:r>
    </w:p>
    <w:p w14:paraId="7FFDD79D" w14:textId="77777777" w:rsidR="00403C05" w:rsidRDefault="00403C05">
      <w:pPr>
        <w:pStyle w:val="Akapitzlist"/>
        <w:numPr>
          <w:ilvl w:val="0"/>
          <w:numId w:val="31"/>
        </w:numPr>
        <w:spacing w:after="0"/>
        <w:jc w:val="both"/>
      </w:pPr>
      <w:r>
        <w:rPr>
          <w:rFonts w:ascii="Times New Roman" w:hAnsi="Times New Roman" w:cs="Times New Roman"/>
          <w:sz w:val="24"/>
          <w:szCs w:val="24"/>
        </w:rPr>
        <w:t>Prowadzenie rzetelnej diagnozę potrzeb rozwojowych dzieci i młodzieży.</w:t>
      </w:r>
    </w:p>
    <w:p w14:paraId="3763818D" w14:textId="77777777" w:rsidR="00403C05" w:rsidRDefault="00403C05">
      <w:pPr>
        <w:pStyle w:val="Akapitzlist"/>
        <w:numPr>
          <w:ilvl w:val="0"/>
          <w:numId w:val="31"/>
        </w:numPr>
        <w:spacing w:after="0"/>
        <w:jc w:val="both"/>
      </w:pPr>
      <w:r>
        <w:rPr>
          <w:rFonts w:ascii="Times New Roman" w:hAnsi="Times New Roman" w:cs="Times New Roman"/>
          <w:sz w:val="24"/>
          <w:szCs w:val="24"/>
        </w:rPr>
        <w:t xml:space="preserve">Wdrażanie Zintegrowanej Strategii Umiejętności 2030 – rozwój umiejętności zawodowych w edukacji formalnej i </w:t>
      </w:r>
      <w:proofErr w:type="spellStart"/>
      <w:r>
        <w:rPr>
          <w:rFonts w:ascii="Times New Roman" w:hAnsi="Times New Roman" w:cs="Times New Roman"/>
          <w:sz w:val="24"/>
          <w:szCs w:val="24"/>
        </w:rPr>
        <w:t>pozaformalnej</w:t>
      </w:r>
      <w:proofErr w:type="spellEnd"/>
      <w:r>
        <w:rPr>
          <w:rFonts w:ascii="Times New Roman" w:hAnsi="Times New Roman" w:cs="Times New Roman"/>
          <w:sz w:val="24"/>
          <w:szCs w:val="24"/>
        </w:rPr>
        <w:t xml:space="preserve">, w tym uczeniu się dorosłych. Rozwój kształcenia zawodowego i uczenia się w miejscu pracy w partnerstwie z przedstawicielami branż. </w:t>
      </w:r>
    </w:p>
    <w:p w14:paraId="1B62BEB5" w14:textId="77777777" w:rsidR="00403C05" w:rsidRDefault="00403C05">
      <w:pPr>
        <w:pStyle w:val="Akapitzlist"/>
        <w:numPr>
          <w:ilvl w:val="0"/>
          <w:numId w:val="31"/>
        </w:numPr>
        <w:spacing w:after="0"/>
        <w:jc w:val="both"/>
      </w:pPr>
      <w:r>
        <w:rPr>
          <w:rFonts w:ascii="Times New Roman" w:hAnsi="Times New Roman" w:cs="Times New Roman"/>
          <w:sz w:val="24"/>
          <w:szCs w:val="24"/>
        </w:rPr>
        <w:t xml:space="preserve">Ochrona i wzmacnianie zdrowia psychicznego dzieci i młodzieży. </w:t>
      </w:r>
    </w:p>
    <w:p w14:paraId="2BB5CD6D" w14:textId="77777777" w:rsidR="00403C05" w:rsidRDefault="00403C05">
      <w:pPr>
        <w:pStyle w:val="Akapitzlist"/>
        <w:numPr>
          <w:ilvl w:val="0"/>
          <w:numId w:val="31"/>
        </w:numPr>
        <w:spacing w:after="0"/>
        <w:jc w:val="both"/>
      </w:pPr>
      <w:r>
        <w:rPr>
          <w:rFonts w:ascii="Times New Roman" w:hAnsi="Times New Roman" w:cs="Times New Roman"/>
          <w:sz w:val="24"/>
          <w:szCs w:val="24"/>
        </w:rPr>
        <w:t xml:space="preserve">Wzmocnienie edukacji ekologicznej poprzez rozwijanie w uczniach postawy odpowiedzialności za środowisko naturalne. </w:t>
      </w:r>
    </w:p>
    <w:p w14:paraId="4010D642" w14:textId="77777777" w:rsidR="00403C05" w:rsidRDefault="00403C05">
      <w:pPr>
        <w:pStyle w:val="Akapitzlist"/>
        <w:numPr>
          <w:ilvl w:val="0"/>
          <w:numId w:val="31"/>
        </w:numPr>
        <w:spacing w:after="0"/>
        <w:jc w:val="both"/>
      </w:pPr>
      <w:r>
        <w:rPr>
          <w:rFonts w:ascii="Times New Roman" w:hAnsi="Times New Roman" w:cs="Times New Roman"/>
          <w:sz w:val="24"/>
          <w:szCs w:val="24"/>
        </w:rPr>
        <w:t>Szerzenie tolerancji i szanowania religii i kultury innych narodowości.</w:t>
      </w:r>
    </w:p>
    <w:p w14:paraId="0C157BF5" w14:textId="77777777" w:rsidR="00403C05" w:rsidRDefault="00403C05">
      <w:pPr>
        <w:pStyle w:val="Akapitzlist"/>
        <w:numPr>
          <w:ilvl w:val="0"/>
          <w:numId w:val="31"/>
        </w:numPr>
        <w:spacing w:after="0"/>
        <w:jc w:val="both"/>
      </w:pPr>
      <w:r>
        <w:rPr>
          <w:rFonts w:ascii="Times New Roman" w:hAnsi="Times New Roman" w:cs="Times New Roman"/>
          <w:sz w:val="24"/>
          <w:szCs w:val="24"/>
        </w:rPr>
        <w:t>Działanie na rzecz szerszego udostępnienia kanonu i założeń edukacji klasycznej oraz sięgania do dziedzictwa cywilizacyjnego Europy.</w:t>
      </w:r>
    </w:p>
    <w:p w14:paraId="0A0EB0C1" w14:textId="77777777" w:rsidR="00403C05" w:rsidRDefault="00403C05">
      <w:pPr>
        <w:pStyle w:val="Akapitzlist"/>
        <w:numPr>
          <w:ilvl w:val="0"/>
          <w:numId w:val="31"/>
        </w:numPr>
        <w:spacing w:after="0"/>
        <w:jc w:val="both"/>
      </w:pPr>
      <w:r>
        <w:rPr>
          <w:rFonts w:ascii="Times New Roman" w:hAnsi="Times New Roman" w:cs="Times New Roman"/>
          <w:sz w:val="24"/>
          <w:szCs w:val="24"/>
        </w:rPr>
        <w:t>Doskonalenie kompetencji nauczycieli do pracy z uczniami przybyłymi z zagranicy, w szczególności z Ukrainy, adekwatnie do zaistniałych potrzeb.</w:t>
      </w:r>
    </w:p>
    <w:p w14:paraId="75EDEBC1" w14:textId="77777777" w:rsidR="00403C05" w:rsidRDefault="00403C05">
      <w:pPr>
        <w:numPr>
          <w:ilvl w:val="0"/>
          <w:numId w:val="31"/>
        </w:numPr>
        <w:suppressAutoHyphens w:val="0"/>
        <w:spacing w:after="0"/>
      </w:pPr>
      <w:r>
        <w:rPr>
          <w:rFonts w:ascii="Times New Roman" w:hAnsi="Times New Roman" w:cs="Times New Roman"/>
          <w:bCs/>
          <w:sz w:val="24"/>
          <w:szCs w:val="24"/>
          <w:lang w:eastAsia="pl-PL"/>
        </w:rPr>
        <w:t>Integrowanie społeczności klasowej i szkolnej.</w:t>
      </w:r>
    </w:p>
    <w:p w14:paraId="426B37E9" w14:textId="77777777" w:rsidR="00403C05" w:rsidRDefault="00403C05">
      <w:pPr>
        <w:numPr>
          <w:ilvl w:val="0"/>
          <w:numId w:val="31"/>
        </w:numPr>
        <w:suppressAutoHyphens w:val="0"/>
        <w:spacing w:after="0"/>
      </w:pPr>
      <w:r>
        <w:rPr>
          <w:rFonts w:ascii="Times New Roman" w:hAnsi="Times New Roman" w:cs="Times New Roman"/>
          <w:sz w:val="24"/>
          <w:szCs w:val="24"/>
        </w:rPr>
        <w:t>Doskonalenie kompetencji dyrektorów szkół i nauczycieli w zakresie warunków i sposobu oceniania wewnątrzszkolnego.</w:t>
      </w:r>
    </w:p>
    <w:p w14:paraId="066ADD7E" w14:textId="77777777" w:rsidR="00403C05" w:rsidRDefault="00403C05">
      <w:pPr>
        <w:numPr>
          <w:ilvl w:val="0"/>
          <w:numId w:val="31"/>
        </w:numPr>
        <w:suppressAutoHyphens w:val="0"/>
        <w:spacing w:after="0"/>
      </w:pPr>
      <w:r>
        <w:rPr>
          <w:rFonts w:ascii="Times New Roman" w:hAnsi="Times New Roman" w:cs="Times New Roman"/>
          <w:sz w:val="24"/>
          <w:szCs w:val="24"/>
        </w:rPr>
        <w:t xml:space="preserve">Podnoszenie jakości wsparcia dla dzieci, uczniów i rodzin udzielanego w systemie oświaty poprzez rozwijanie współpracy wewnątrz- i międzyszkolnej, a także z podmiotami działającymi w innych sektorach, w tym w zakresie wczesnego wspomagania rozwoju dzieci i wsparcia rodziny. </w:t>
      </w:r>
    </w:p>
    <w:p w14:paraId="4886BEF6" w14:textId="77777777" w:rsidR="00403C05" w:rsidRDefault="00403C05">
      <w:pPr>
        <w:numPr>
          <w:ilvl w:val="0"/>
          <w:numId w:val="31"/>
        </w:numPr>
        <w:suppressAutoHyphens w:val="0"/>
        <w:spacing w:after="0"/>
      </w:pPr>
      <w:r>
        <w:rPr>
          <w:rFonts w:ascii="Times New Roman" w:hAnsi="Times New Roman" w:cs="Times New Roman"/>
          <w:sz w:val="24"/>
          <w:szCs w:val="24"/>
        </w:rPr>
        <w:t xml:space="preserve">Wspieranie nauczycieli w podejmowaniu inicjatyw/działań w zakresie zachęcania i wspierania uczniów do rozwijania ich aktywności fizycznej. </w:t>
      </w:r>
    </w:p>
    <w:p w14:paraId="7935995B" w14:textId="77777777" w:rsidR="00403C05" w:rsidRDefault="00403C05">
      <w:pPr>
        <w:numPr>
          <w:ilvl w:val="0"/>
          <w:numId w:val="31"/>
        </w:numPr>
        <w:suppressAutoHyphens w:val="0"/>
        <w:spacing w:after="0"/>
      </w:pPr>
      <w:r>
        <w:rPr>
          <w:rFonts w:ascii="Times New Roman" w:hAnsi="Times New Roman" w:cs="Times New Roman"/>
          <w:sz w:val="24"/>
          <w:szCs w:val="24"/>
        </w:rPr>
        <w:t xml:space="preserve">Rozwijanie umiejętności uczniów i nauczycieli z wykorzystaniem sprzętu zakupionego w ramach programu „Laboratoria przyszłości”. </w:t>
      </w:r>
    </w:p>
    <w:p w14:paraId="34CE0A41" w14:textId="77777777" w:rsidR="00403C05" w:rsidRDefault="00403C05">
      <w:pPr>
        <w:pStyle w:val="Akapitzlist"/>
        <w:spacing w:after="0" w:line="240" w:lineRule="auto"/>
        <w:jc w:val="both"/>
        <w:rPr>
          <w:rFonts w:ascii="Times New Roman" w:hAnsi="Times New Roman" w:cs="Times New Roman"/>
          <w:sz w:val="24"/>
          <w:szCs w:val="24"/>
        </w:rPr>
      </w:pPr>
    </w:p>
    <w:p w14:paraId="46A859FC" w14:textId="77777777" w:rsidR="00403C05" w:rsidRDefault="00403C05">
      <w:pPr>
        <w:spacing w:after="0" w:line="240" w:lineRule="auto"/>
        <w:jc w:val="both"/>
      </w:pPr>
      <w:r>
        <w:rPr>
          <w:rFonts w:ascii="Times New Roman" w:hAnsi="Times New Roman" w:cs="Times New Roman"/>
          <w:b/>
          <w:sz w:val="24"/>
          <w:szCs w:val="24"/>
        </w:rPr>
        <w:t>Zadania profilaktyczne programu to:</w:t>
      </w:r>
    </w:p>
    <w:p w14:paraId="0ACB619B" w14:textId="77777777" w:rsidR="00403C05" w:rsidRDefault="00403C05">
      <w:pPr>
        <w:pStyle w:val="Akapitzlist"/>
        <w:numPr>
          <w:ilvl w:val="0"/>
          <w:numId w:val="52"/>
        </w:numPr>
        <w:spacing w:after="0"/>
        <w:jc w:val="both"/>
      </w:pPr>
      <w:r>
        <w:rPr>
          <w:rFonts w:ascii="Times New Roman" w:hAnsi="Times New Roman" w:cs="Times New Roman"/>
          <w:sz w:val="24"/>
          <w:szCs w:val="24"/>
        </w:rPr>
        <w:lastRenderedPageBreak/>
        <w:t>Zapoznanie z normami zachowania obowiązującymi w szkole.</w:t>
      </w:r>
    </w:p>
    <w:p w14:paraId="5BC9A60A" w14:textId="77777777" w:rsidR="00403C05" w:rsidRDefault="00403C05">
      <w:pPr>
        <w:pStyle w:val="Akapitzlist"/>
        <w:numPr>
          <w:ilvl w:val="0"/>
          <w:numId w:val="52"/>
        </w:numPr>
        <w:spacing w:after="0"/>
        <w:jc w:val="both"/>
      </w:pPr>
      <w:r>
        <w:rPr>
          <w:rFonts w:ascii="Times New Roman" w:hAnsi="Times New Roman" w:cs="Times New Roman"/>
          <w:sz w:val="24"/>
          <w:szCs w:val="24"/>
        </w:rPr>
        <w:t>Zapoznanie z Procedurami funkcjonowania szkoły w związku z organizowaniem i prowadzeniem zajęć z wykorzystaniem metod i technik kształcenia na odległość.</w:t>
      </w:r>
    </w:p>
    <w:p w14:paraId="6221A7F2" w14:textId="77777777" w:rsidR="00403C05" w:rsidRDefault="00403C05">
      <w:pPr>
        <w:pStyle w:val="Akapitzlist"/>
        <w:numPr>
          <w:ilvl w:val="0"/>
          <w:numId w:val="52"/>
        </w:numPr>
        <w:spacing w:after="0"/>
        <w:jc w:val="both"/>
      </w:pPr>
      <w:r>
        <w:rPr>
          <w:rFonts w:ascii="Times New Roman" w:hAnsi="Times New Roman" w:cs="Times New Roman"/>
          <w:sz w:val="24"/>
          <w:szCs w:val="24"/>
        </w:rPr>
        <w:t>Znajomość zasad ruchu drogowego – bezpieczeństwo w drodze do szkoły.</w:t>
      </w:r>
    </w:p>
    <w:p w14:paraId="47C78EA4" w14:textId="77777777" w:rsidR="00403C05" w:rsidRDefault="00403C05">
      <w:pPr>
        <w:pStyle w:val="Akapitzlist"/>
        <w:numPr>
          <w:ilvl w:val="0"/>
          <w:numId w:val="52"/>
        </w:numPr>
        <w:spacing w:after="0"/>
        <w:jc w:val="both"/>
      </w:pPr>
      <w:r>
        <w:rPr>
          <w:rFonts w:ascii="Times New Roman" w:hAnsi="Times New Roman" w:cs="Times New Roman"/>
          <w:sz w:val="24"/>
          <w:szCs w:val="24"/>
        </w:rPr>
        <w:t>Promowanie zdrowego stylu życia.</w:t>
      </w:r>
    </w:p>
    <w:p w14:paraId="52BD6B88" w14:textId="77777777" w:rsidR="00403C05" w:rsidRDefault="00403C05">
      <w:pPr>
        <w:pStyle w:val="Akapitzlist"/>
        <w:numPr>
          <w:ilvl w:val="0"/>
          <w:numId w:val="52"/>
        </w:numPr>
        <w:spacing w:after="0"/>
        <w:jc w:val="both"/>
      </w:pPr>
      <w:r>
        <w:rPr>
          <w:rFonts w:ascii="Times New Roman" w:hAnsi="Times New Roman" w:cs="Times New Roman"/>
          <w:sz w:val="24"/>
          <w:szCs w:val="24"/>
        </w:rPr>
        <w:t>Kształtowanie nawyków prozdrowotnych, dbałości o higienę rąk i odpowiedzialności społecznej, promocji szczepień ochronnych.</w:t>
      </w:r>
    </w:p>
    <w:p w14:paraId="31B3A348" w14:textId="77777777" w:rsidR="00403C05" w:rsidRDefault="00403C05">
      <w:pPr>
        <w:pStyle w:val="Akapitzlist"/>
        <w:numPr>
          <w:ilvl w:val="0"/>
          <w:numId w:val="52"/>
        </w:numPr>
        <w:spacing w:after="0"/>
        <w:jc w:val="both"/>
      </w:pPr>
      <w:r>
        <w:rPr>
          <w:rFonts w:ascii="Times New Roman" w:hAnsi="Times New Roman" w:cs="Times New Roman"/>
          <w:sz w:val="24"/>
          <w:szCs w:val="24"/>
        </w:rPr>
        <w:t xml:space="preserve">Rozpoznawanie sytuacji i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ryzykownych, w tym korzystanie ze środków psychoaktywnych (lekarstw bez wskazań lekarskich, papierosów, alkoholu i narkotyków).</w:t>
      </w:r>
    </w:p>
    <w:p w14:paraId="45FF95DD" w14:textId="77777777" w:rsidR="00403C05" w:rsidRDefault="00403C05">
      <w:pPr>
        <w:pStyle w:val="Akapitzlist"/>
        <w:numPr>
          <w:ilvl w:val="0"/>
          <w:numId w:val="52"/>
        </w:numPr>
        <w:spacing w:after="0"/>
        <w:jc w:val="both"/>
      </w:pPr>
      <w:r>
        <w:rPr>
          <w:rFonts w:ascii="Times New Roman" w:hAnsi="Times New Roman" w:cs="Times New Roman"/>
          <w:sz w:val="24"/>
          <w:szCs w:val="24"/>
        </w:rPr>
        <w:t>Eliminowanie z życia szkolnego agresji i przemocy rówieśniczej.</w:t>
      </w:r>
    </w:p>
    <w:p w14:paraId="0695BE7C" w14:textId="77777777" w:rsidR="00403C05" w:rsidRDefault="00403C05">
      <w:pPr>
        <w:pStyle w:val="Akapitzlist"/>
        <w:numPr>
          <w:ilvl w:val="0"/>
          <w:numId w:val="52"/>
        </w:numPr>
        <w:spacing w:after="0"/>
        <w:jc w:val="both"/>
      </w:pPr>
      <w:r>
        <w:rPr>
          <w:rFonts w:ascii="Times New Roman" w:hAnsi="Times New Roman" w:cs="Times New Roman"/>
          <w:sz w:val="24"/>
          <w:szCs w:val="24"/>
        </w:rPr>
        <w:t>Rozpoznawanie niebezpieczeństw związanych z nadużywaniem komputera, Internetu, telefonów komórkowych i telewizji.</w:t>
      </w:r>
    </w:p>
    <w:p w14:paraId="6053063B" w14:textId="77777777" w:rsidR="00403C05" w:rsidRDefault="00403C05">
      <w:pPr>
        <w:pStyle w:val="Akapitzlist"/>
        <w:numPr>
          <w:ilvl w:val="0"/>
          <w:numId w:val="52"/>
        </w:numPr>
        <w:spacing w:after="0"/>
        <w:jc w:val="both"/>
      </w:pPr>
      <w:r>
        <w:rPr>
          <w:rFonts w:ascii="Times New Roman" w:hAnsi="Times New Roman" w:cs="Times New Roman"/>
          <w:sz w:val="24"/>
          <w:szCs w:val="24"/>
        </w:rPr>
        <w:t>Wzmacnianie poczucia własnej wartości uczniów, podkreślanie pozytywnych doświadczeń życiowych, pomagających młodym ludziom ukształtować pozytywną tożsamość.</w:t>
      </w:r>
    </w:p>
    <w:p w14:paraId="1D630C20" w14:textId="77777777" w:rsidR="00403C05" w:rsidRDefault="00403C05">
      <w:pPr>
        <w:pStyle w:val="Akapitzlist"/>
        <w:numPr>
          <w:ilvl w:val="0"/>
          <w:numId w:val="52"/>
        </w:numPr>
        <w:spacing w:after="0"/>
        <w:jc w:val="both"/>
      </w:pPr>
      <w:r>
        <w:rPr>
          <w:rFonts w:ascii="Times New Roman" w:hAnsi="Times New Roman" w:cs="Times New Roman"/>
          <w:sz w:val="24"/>
          <w:szCs w:val="24"/>
        </w:rPr>
        <w:t>Uczenie sposobów wyrażania własnych emocji i radzenia sobie ze stresem.</w:t>
      </w:r>
    </w:p>
    <w:p w14:paraId="62EBF3C5" w14:textId="77777777" w:rsidR="00403C05" w:rsidRDefault="00403C05">
      <w:pPr>
        <w:spacing w:after="0" w:line="240" w:lineRule="auto"/>
        <w:jc w:val="both"/>
        <w:rPr>
          <w:rFonts w:ascii="Times New Roman" w:hAnsi="Times New Roman" w:cs="Times New Roman"/>
          <w:sz w:val="24"/>
          <w:szCs w:val="24"/>
        </w:rPr>
      </w:pPr>
    </w:p>
    <w:p w14:paraId="6D98A12B" w14:textId="77777777" w:rsidR="00403C05" w:rsidRDefault="00403C05">
      <w:pPr>
        <w:spacing w:after="0" w:line="240" w:lineRule="auto"/>
        <w:jc w:val="both"/>
        <w:rPr>
          <w:rFonts w:ascii="Times New Roman" w:hAnsi="Times New Roman" w:cs="Times New Roman"/>
          <w:b/>
          <w:sz w:val="24"/>
          <w:szCs w:val="24"/>
          <w:u w:val="single"/>
        </w:rPr>
      </w:pPr>
    </w:p>
    <w:p w14:paraId="4092B1D9" w14:textId="77777777" w:rsidR="00403C05" w:rsidRDefault="00403C05">
      <w:pPr>
        <w:spacing w:after="0" w:line="240" w:lineRule="auto"/>
        <w:jc w:val="both"/>
      </w:pPr>
      <w:r>
        <w:rPr>
          <w:rFonts w:ascii="Times New Roman" w:hAnsi="Times New Roman" w:cs="Times New Roman"/>
          <w:b/>
          <w:sz w:val="28"/>
          <w:szCs w:val="24"/>
        </w:rPr>
        <w:t xml:space="preserve">IV. </w:t>
      </w:r>
      <w:r>
        <w:rPr>
          <w:rFonts w:ascii="Times New Roman" w:hAnsi="Times New Roman" w:cs="Times New Roman"/>
          <w:b/>
          <w:sz w:val="28"/>
          <w:szCs w:val="24"/>
        </w:rPr>
        <w:tab/>
        <w:t>Struktura oddziaływań wychowawczych:</w:t>
      </w:r>
    </w:p>
    <w:p w14:paraId="2946DB82" w14:textId="77777777" w:rsidR="00403C05" w:rsidRDefault="00403C05">
      <w:pPr>
        <w:spacing w:after="0" w:line="240" w:lineRule="auto"/>
        <w:jc w:val="both"/>
        <w:rPr>
          <w:rFonts w:ascii="Times New Roman" w:hAnsi="Times New Roman" w:cs="Times New Roman"/>
          <w:b/>
          <w:sz w:val="24"/>
          <w:szCs w:val="24"/>
          <w:u w:val="single"/>
        </w:rPr>
      </w:pPr>
    </w:p>
    <w:p w14:paraId="1F652075" w14:textId="77777777" w:rsidR="00403C05" w:rsidRDefault="00403C05">
      <w:pPr>
        <w:pStyle w:val="Akapitzlist"/>
        <w:numPr>
          <w:ilvl w:val="0"/>
          <w:numId w:val="9"/>
        </w:numPr>
        <w:spacing w:after="0"/>
        <w:jc w:val="both"/>
      </w:pPr>
      <w:r>
        <w:rPr>
          <w:rFonts w:ascii="Times New Roman" w:hAnsi="Times New Roman" w:cs="Times New Roman"/>
          <w:b/>
          <w:sz w:val="24"/>
          <w:szCs w:val="24"/>
        </w:rPr>
        <w:t>Dyrektor szkoły:</w:t>
      </w:r>
    </w:p>
    <w:p w14:paraId="20295B5A" w14:textId="77777777" w:rsidR="00403C05" w:rsidRDefault="00403C05">
      <w:pPr>
        <w:pStyle w:val="Akapitzlist"/>
        <w:numPr>
          <w:ilvl w:val="0"/>
          <w:numId w:val="3"/>
        </w:numPr>
        <w:spacing w:after="0"/>
        <w:jc w:val="both"/>
      </w:pPr>
      <w:r>
        <w:rPr>
          <w:rFonts w:ascii="Times New Roman" w:hAnsi="Times New Roman" w:cs="Times New Roman"/>
          <w:sz w:val="24"/>
          <w:szCs w:val="24"/>
        </w:rPr>
        <w:t>stwarza warunki dla realizacji procesu wychowawczego w szkole,</w:t>
      </w:r>
    </w:p>
    <w:p w14:paraId="56B29E2B" w14:textId="77777777" w:rsidR="00403C05" w:rsidRDefault="00403C05">
      <w:pPr>
        <w:pStyle w:val="Akapitzlist"/>
        <w:numPr>
          <w:ilvl w:val="0"/>
          <w:numId w:val="3"/>
        </w:numPr>
        <w:spacing w:after="0"/>
        <w:jc w:val="both"/>
      </w:pPr>
      <w:r>
        <w:rPr>
          <w:rFonts w:ascii="Times New Roman" w:hAnsi="Times New Roman" w:cs="Times New Roman"/>
          <w:sz w:val="24"/>
          <w:szCs w:val="24"/>
        </w:rPr>
        <w:t xml:space="preserve">sprawuje opiekę nad uczniami oraz stwarza warunki harmonijnego rozwoju psychofizycznego poprzez aktywne działania prozdrowotne, dba o prawidłowy poziom pracy wychowawczej i opiekuńczej szkoły, </w:t>
      </w:r>
    </w:p>
    <w:p w14:paraId="41F1D259" w14:textId="77777777" w:rsidR="00403C05" w:rsidRDefault="00403C05">
      <w:pPr>
        <w:pStyle w:val="Akapitzlist"/>
        <w:numPr>
          <w:ilvl w:val="0"/>
          <w:numId w:val="3"/>
        </w:numPr>
        <w:spacing w:after="0"/>
        <w:jc w:val="both"/>
      </w:pPr>
      <w:r>
        <w:rPr>
          <w:rFonts w:ascii="Times New Roman" w:hAnsi="Times New Roman" w:cs="Times New Roman"/>
          <w:sz w:val="24"/>
          <w:szCs w:val="24"/>
        </w:rPr>
        <w:t>inspiruje nauczycieli do poprawy istniejących lub wdrożenia nowych rozwiązań w procesie kształcenia, przy zastosowaniu innowacyjnych działań programowych, organizacyjnych lub metodycznych, których celem jest rozwijanie kompetencji uczniów,</w:t>
      </w:r>
    </w:p>
    <w:p w14:paraId="66009FF2" w14:textId="77777777" w:rsidR="00403C05" w:rsidRDefault="00403C05">
      <w:pPr>
        <w:pStyle w:val="Akapitzlist"/>
        <w:numPr>
          <w:ilvl w:val="0"/>
          <w:numId w:val="3"/>
        </w:numPr>
        <w:spacing w:after="0"/>
        <w:jc w:val="both"/>
      </w:pPr>
      <w:r>
        <w:rPr>
          <w:rFonts w:ascii="Times New Roman" w:hAnsi="Times New Roman" w:cs="Times New Roman"/>
          <w:sz w:val="24"/>
          <w:szCs w:val="24"/>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4100DA54" w14:textId="77777777" w:rsidR="00403C05" w:rsidRDefault="00403C05">
      <w:pPr>
        <w:pStyle w:val="Akapitzlist"/>
        <w:numPr>
          <w:ilvl w:val="0"/>
          <w:numId w:val="3"/>
        </w:numPr>
        <w:spacing w:after="0"/>
        <w:jc w:val="both"/>
      </w:pPr>
      <w:r>
        <w:rPr>
          <w:rFonts w:ascii="Times New Roman" w:hAnsi="Times New Roman" w:cs="Times New Roman"/>
          <w:sz w:val="24"/>
          <w:szCs w:val="24"/>
        </w:rPr>
        <w:t>współpracuje z zespołem wychowawców, pedagogiem szkolnym, pedagogiem specjalnym, psychologiem szkolnym, oraz Samorządem Uczniowskim, wspomaga nauczycieli w realizacji zadań,</w:t>
      </w:r>
    </w:p>
    <w:p w14:paraId="10172035" w14:textId="77777777" w:rsidR="00403C05" w:rsidRDefault="00403C05">
      <w:pPr>
        <w:pStyle w:val="Akapitzlist"/>
        <w:numPr>
          <w:ilvl w:val="0"/>
          <w:numId w:val="3"/>
        </w:numPr>
        <w:spacing w:after="0"/>
        <w:jc w:val="both"/>
      </w:pPr>
      <w:r>
        <w:rPr>
          <w:rFonts w:ascii="Times New Roman" w:hAnsi="Times New Roman" w:cs="Times New Roman"/>
          <w:sz w:val="24"/>
          <w:szCs w:val="24"/>
        </w:rPr>
        <w:lastRenderedPageBreak/>
        <w:t>czuwa nad realizowaniem przez uczniów obowiązku szkolnego,</w:t>
      </w:r>
    </w:p>
    <w:p w14:paraId="6511BD8F" w14:textId="77777777" w:rsidR="00403C05" w:rsidRDefault="00403C05">
      <w:pPr>
        <w:pStyle w:val="Akapitzlist"/>
        <w:numPr>
          <w:ilvl w:val="0"/>
          <w:numId w:val="3"/>
        </w:numPr>
        <w:spacing w:after="0"/>
        <w:jc w:val="both"/>
      </w:pPr>
      <w:r>
        <w:rPr>
          <w:rFonts w:ascii="Times New Roman" w:hAnsi="Times New Roman" w:cs="Times New Roman"/>
          <w:sz w:val="24"/>
          <w:szCs w:val="24"/>
        </w:rPr>
        <w:t>nadzoruje zgodność działania szkoły ze statutem, w tym dba o przestrzeganie zasad oceniania, praw uczniów, kompetencji organów szkoły,</w:t>
      </w:r>
    </w:p>
    <w:p w14:paraId="3E96C7D3" w14:textId="77777777" w:rsidR="00403C05" w:rsidRDefault="00403C05">
      <w:pPr>
        <w:pStyle w:val="Akapitzlist"/>
        <w:numPr>
          <w:ilvl w:val="0"/>
          <w:numId w:val="3"/>
        </w:numPr>
        <w:spacing w:after="0"/>
        <w:jc w:val="both"/>
      </w:pPr>
      <w:r>
        <w:rPr>
          <w:rFonts w:ascii="Times New Roman" w:hAnsi="Times New Roman" w:cs="Times New Roman"/>
          <w:sz w:val="24"/>
          <w:szCs w:val="24"/>
        </w:rPr>
        <w:t>nadzoruje realizację szkolnego programu wychowawczo-profilaktycznego</w:t>
      </w:r>
    </w:p>
    <w:p w14:paraId="5225112F" w14:textId="77777777" w:rsidR="00403C05" w:rsidRDefault="00403C05">
      <w:pPr>
        <w:pStyle w:val="Akapitzlist"/>
        <w:numPr>
          <w:ilvl w:val="0"/>
          <w:numId w:val="3"/>
        </w:numPr>
        <w:spacing w:after="0"/>
        <w:jc w:val="both"/>
      </w:pPr>
      <w:r>
        <w:rPr>
          <w:rStyle w:val="Pogrubienie"/>
          <w:rFonts w:ascii="Times New Roman" w:hAnsi="Times New Roman" w:cs="Times New Roman"/>
          <w:b w:val="0"/>
          <w:bCs w:val="0"/>
          <w:sz w:val="24"/>
          <w:szCs w:val="24"/>
        </w:rPr>
        <w:t>posiada kompetencje do podejmowania rozstrzygnięć w zakresie szczegółowych zasad bezpieczeństwa zdrowotnego.</w:t>
      </w:r>
    </w:p>
    <w:p w14:paraId="5997CC1D" w14:textId="77777777" w:rsidR="00403C05" w:rsidRDefault="00403C05">
      <w:pPr>
        <w:spacing w:after="0"/>
        <w:jc w:val="both"/>
        <w:rPr>
          <w:rFonts w:ascii="Times New Roman" w:hAnsi="Times New Roman" w:cs="Times New Roman"/>
          <w:sz w:val="24"/>
          <w:szCs w:val="24"/>
        </w:rPr>
      </w:pPr>
    </w:p>
    <w:p w14:paraId="50545560" w14:textId="77777777" w:rsidR="00403C05" w:rsidRDefault="00403C05">
      <w:pPr>
        <w:pStyle w:val="Akapitzlist"/>
        <w:numPr>
          <w:ilvl w:val="0"/>
          <w:numId w:val="9"/>
        </w:numPr>
        <w:spacing w:after="0"/>
        <w:jc w:val="both"/>
      </w:pPr>
      <w:r>
        <w:rPr>
          <w:rFonts w:ascii="Times New Roman" w:hAnsi="Times New Roman" w:cs="Times New Roman"/>
          <w:b/>
          <w:sz w:val="24"/>
          <w:szCs w:val="24"/>
        </w:rPr>
        <w:t>Rada pedagogiczna:</w:t>
      </w:r>
    </w:p>
    <w:p w14:paraId="06391D2F" w14:textId="77777777" w:rsidR="00403C05" w:rsidRDefault="00403C05">
      <w:pPr>
        <w:pStyle w:val="Akapitzlist"/>
        <w:numPr>
          <w:ilvl w:val="0"/>
          <w:numId w:val="30"/>
        </w:numPr>
        <w:spacing w:after="0"/>
        <w:jc w:val="both"/>
      </w:pPr>
      <w:r>
        <w:rPr>
          <w:rFonts w:ascii="Times New Roman" w:hAnsi="Times New Roman" w:cs="Times New Roman"/>
          <w:sz w:val="24"/>
          <w:szCs w:val="24"/>
        </w:rPr>
        <w:t>uczestniczy w diagnozowaniu pracy wychowawczej szkoły i potrzeb w zakresie działań profilaktycznych,</w:t>
      </w:r>
    </w:p>
    <w:p w14:paraId="1BB1E536" w14:textId="77777777" w:rsidR="00403C05" w:rsidRDefault="00403C05">
      <w:pPr>
        <w:pStyle w:val="Akapitzlist"/>
        <w:numPr>
          <w:ilvl w:val="0"/>
          <w:numId w:val="30"/>
        </w:numPr>
        <w:spacing w:after="0"/>
        <w:jc w:val="both"/>
      </w:pPr>
      <w:r>
        <w:rPr>
          <w:rFonts w:ascii="Times New Roman" w:hAnsi="Times New Roman" w:cs="Times New Roman"/>
          <w:sz w:val="24"/>
          <w:szCs w:val="24"/>
        </w:rPr>
        <w:t>opracowuje projekt programu wychowawczo-profilaktycznego i uchwala go w porozumieniu z Radą Rodziców,</w:t>
      </w:r>
    </w:p>
    <w:p w14:paraId="077B851C" w14:textId="77777777" w:rsidR="00403C05" w:rsidRDefault="00403C05">
      <w:pPr>
        <w:pStyle w:val="Akapitzlist"/>
        <w:numPr>
          <w:ilvl w:val="0"/>
          <w:numId w:val="30"/>
        </w:numPr>
        <w:spacing w:after="0"/>
        <w:jc w:val="both"/>
      </w:pPr>
      <w:r>
        <w:rPr>
          <w:rFonts w:ascii="Times New Roman" w:hAnsi="Times New Roman" w:cs="Times New Roman"/>
          <w:sz w:val="24"/>
          <w:szCs w:val="24"/>
        </w:rPr>
        <w:t>opracowuje i zatwierdza dokumenty i procedury postępowania nauczycieli w sytuacjach zagrożenia młodzieży demoralizacją                                          i przestępczością,</w:t>
      </w:r>
    </w:p>
    <w:p w14:paraId="0A862024" w14:textId="77777777" w:rsidR="00403C05" w:rsidRDefault="00403C05">
      <w:pPr>
        <w:pStyle w:val="Akapitzlist"/>
        <w:numPr>
          <w:ilvl w:val="0"/>
          <w:numId w:val="30"/>
        </w:numPr>
        <w:spacing w:after="0"/>
        <w:jc w:val="both"/>
      </w:pPr>
      <w:r>
        <w:rPr>
          <w:rFonts w:ascii="Times New Roman" w:hAnsi="Times New Roman" w:cs="Times New Roman"/>
          <w:sz w:val="24"/>
          <w:szCs w:val="24"/>
        </w:rPr>
        <w:t>uczestniczy w realizacji szkolnego programu wychowawczo-profilaktycznego,</w:t>
      </w:r>
    </w:p>
    <w:p w14:paraId="7A93D8AB" w14:textId="77777777" w:rsidR="00403C05" w:rsidRDefault="00403C05">
      <w:pPr>
        <w:pStyle w:val="Akapitzlist"/>
        <w:numPr>
          <w:ilvl w:val="0"/>
          <w:numId w:val="30"/>
        </w:numPr>
        <w:spacing w:after="0"/>
        <w:jc w:val="both"/>
      </w:pPr>
      <w:r>
        <w:rPr>
          <w:rFonts w:ascii="Times New Roman" w:hAnsi="Times New Roman" w:cs="Times New Roman"/>
          <w:sz w:val="24"/>
          <w:szCs w:val="24"/>
        </w:rPr>
        <w:t>uczestniczy w ewaluacji szkolnego programu wychowawczo-profilaktycznego.</w:t>
      </w:r>
    </w:p>
    <w:p w14:paraId="110FFD37" w14:textId="77777777" w:rsidR="00403C05" w:rsidRDefault="00403C05">
      <w:pPr>
        <w:pStyle w:val="Akapitzlist"/>
        <w:spacing w:after="0"/>
        <w:ind w:left="785"/>
        <w:jc w:val="both"/>
        <w:rPr>
          <w:rFonts w:ascii="Times New Roman" w:hAnsi="Times New Roman" w:cs="Times New Roman"/>
          <w:sz w:val="24"/>
          <w:szCs w:val="24"/>
        </w:rPr>
      </w:pPr>
    </w:p>
    <w:p w14:paraId="18DF3415" w14:textId="77777777" w:rsidR="00403C05" w:rsidRDefault="00403C05">
      <w:pPr>
        <w:pStyle w:val="Akapitzlist"/>
        <w:numPr>
          <w:ilvl w:val="0"/>
          <w:numId w:val="9"/>
        </w:numPr>
        <w:spacing w:after="0"/>
        <w:jc w:val="both"/>
      </w:pPr>
      <w:r>
        <w:rPr>
          <w:rFonts w:ascii="Times New Roman" w:hAnsi="Times New Roman" w:cs="Times New Roman"/>
          <w:b/>
          <w:sz w:val="24"/>
          <w:szCs w:val="24"/>
        </w:rPr>
        <w:t>Nauczyciele:</w:t>
      </w:r>
    </w:p>
    <w:p w14:paraId="0BDA22CD" w14:textId="77777777" w:rsidR="00403C05" w:rsidRDefault="00403C05">
      <w:pPr>
        <w:pStyle w:val="Akapitzlist"/>
        <w:numPr>
          <w:ilvl w:val="0"/>
          <w:numId w:val="23"/>
        </w:numPr>
        <w:spacing w:after="0"/>
        <w:jc w:val="both"/>
      </w:pPr>
      <w:r>
        <w:rPr>
          <w:rFonts w:ascii="Times New Roman" w:hAnsi="Times New Roman" w:cs="Times New Roman"/>
          <w:sz w:val="24"/>
          <w:szCs w:val="24"/>
        </w:rPr>
        <w:t>współpracują z wychowawcami klas w zakresie realizacji zadań wychowawczych, uczestniczą w realizacji Szkolnego Programu Wychowawczo-Profilaktycznego,</w:t>
      </w:r>
    </w:p>
    <w:p w14:paraId="31BC6652" w14:textId="77777777" w:rsidR="00403C05" w:rsidRDefault="00403C05">
      <w:pPr>
        <w:pStyle w:val="Akapitzlist"/>
        <w:numPr>
          <w:ilvl w:val="0"/>
          <w:numId w:val="23"/>
        </w:numPr>
        <w:spacing w:after="0"/>
        <w:jc w:val="both"/>
      </w:pPr>
      <w:r>
        <w:rPr>
          <w:rFonts w:ascii="Times New Roman" w:hAnsi="Times New Roman" w:cs="Times New Roman"/>
          <w:sz w:val="24"/>
          <w:szCs w:val="24"/>
        </w:rPr>
        <w:t>reagują na obecność w szkole osób obcych, które swoim zachowaniem stwarzają zagrożenie dla ucznia,</w:t>
      </w:r>
    </w:p>
    <w:p w14:paraId="46BC99F6" w14:textId="77777777" w:rsidR="00403C05" w:rsidRDefault="00403C05">
      <w:pPr>
        <w:pStyle w:val="Akapitzlist"/>
        <w:numPr>
          <w:ilvl w:val="0"/>
          <w:numId w:val="23"/>
        </w:numPr>
        <w:spacing w:after="0"/>
        <w:jc w:val="both"/>
      </w:pPr>
      <w:r>
        <w:rPr>
          <w:rFonts w:ascii="Times New Roman" w:hAnsi="Times New Roman" w:cs="Times New Roman"/>
          <w:sz w:val="24"/>
          <w:szCs w:val="24"/>
        </w:rPr>
        <w:t>reagują na przejawy agresji, niedostosowania społecznego i uzależnień uczniów,</w:t>
      </w:r>
    </w:p>
    <w:p w14:paraId="0FC39B6A" w14:textId="77777777" w:rsidR="00403C05" w:rsidRDefault="00403C05">
      <w:pPr>
        <w:pStyle w:val="Akapitzlist"/>
        <w:numPr>
          <w:ilvl w:val="0"/>
          <w:numId w:val="23"/>
        </w:numPr>
        <w:spacing w:after="0"/>
        <w:jc w:val="both"/>
      </w:pPr>
      <w:r>
        <w:rPr>
          <w:rFonts w:ascii="Times New Roman" w:hAnsi="Times New Roman" w:cs="Times New Roman"/>
          <w:sz w:val="24"/>
          <w:szCs w:val="24"/>
        </w:rPr>
        <w:t>przestrzegają obowiązujących w szkole procedur postępowania w sytuacjach zagrożenia młodzieży demoralizacją i przestępczością,</w:t>
      </w:r>
    </w:p>
    <w:p w14:paraId="513C19BF" w14:textId="77777777" w:rsidR="00403C05" w:rsidRDefault="00403C05">
      <w:pPr>
        <w:pStyle w:val="Akapitzlist"/>
        <w:numPr>
          <w:ilvl w:val="0"/>
          <w:numId w:val="23"/>
        </w:numPr>
        <w:spacing w:after="0"/>
        <w:jc w:val="both"/>
      </w:pPr>
      <w:r>
        <w:rPr>
          <w:rFonts w:ascii="Times New Roman" w:hAnsi="Times New Roman" w:cs="Times New Roman"/>
          <w:sz w:val="24"/>
          <w:szCs w:val="24"/>
        </w:rPr>
        <w:t>udzielają uczniom pomocy w przezwyciężaniu niepowodzeń szkolnych,</w:t>
      </w:r>
    </w:p>
    <w:p w14:paraId="4A4137CC" w14:textId="77777777" w:rsidR="00403C05" w:rsidRDefault="00403C05">
      <w:pPr>
        <w:pStyle w:val="Akapitzlist"/>
        <w:numPr>
          <w:ilvl w:val="0"/>
          <w:numId w:val="23"/>
        </w:numPr>
        <w:spacing w:after="0"/>
        <w:jc w:val="both"/>
      </w:pPr>
      <w:r>
        <w:rPr>
          <w:rFonts w:ascii="Times New Roman" w:hAnsi="Times New Roman" w:cs="Times New Roman"/>
          <w:sz w:val="24"/>
          <w:szCs w:val="24"/>
        </w:rPr>
        <w:t>kształcą i wychowują dzieci w duchu patriotyzmu i demokracji,</w:t>
      </w:r>
    </w:p>
    <w:p w14:paraId="4890450A" w14:textId="77777777" w:rsidR="00403C05" w:rsidRDefault="00403C05">
      <w:pPr>
        <w:pStyle w:val="Akapitzlist"/>
        <w:numPr>
          <w:ilvl w:val="0"/>
          <w:numId w:val="23"/>
        </w:numPr>
        <w:spacing w:after="0"/>
        <w:jc w:val="both"/>
      </w:pPr>
      <w:r>
        <w:rPr>
          <w:rFonts w:ascii="Times New Roman" w:hAnsi="Times New Roman" w:cs="Times New Roman"/>
          <w:sz w:val="24"/>
          <w:szCs w:val="24"/>
        </w:rPr>
        <w:t>rozmawiają z uczniami i rodzicami o zachowaniu i frekwencji oraz postępach w nauce na swoich zajęciach,</w:t>
      </w:r>
    </w:p>
    <w:p w14:paraId="2D3EBC8C" w14:textId="77777777" w:rsidR="00403C05" w:rsidRDefault="00403C05">
      <w:pPr>
        <w:pStyle w:val="Akapitzlist"/>
        <w:numPr>
          <w:ilvl w:val="0"/>
          <w:numId w:val="23"/>
        </w:numPr>
        <w:spacing w:after="0"/>
        <w:jc w:val="both"/>
      </w:pPr>
      <w:r>
        <w:rPr>
          <w:rFonts w:ascii="Times New Roman" w:hAnsi="Times New Roman" w:cs="Times New Roman"/>
          <w:sz w:val="24"/>
          <w:szCs w:val="24"/>
        </w:rPr>
        <w:t>wspierają zainteresowania i rozwój osobowy ucznia,</w:t>
      </w:r>
    </w:p>
    <w:p w14:paraId="0594D26A" w14:textId="77777777" w:rsidR="00403C05" w:rsidRDefault="00403C05">
      <w:pPr>
        <w:pStyle w:val="Akapitzlist"/>
        <w:numPr>
          <w:ilvl w:val="0"/>
          <w:numId w:val="23"/>
        </w:numPr>
        <w:spacing w:after="0"/>
        <w:jc w:val="both"/>
      </w:pPr>
      <w:r>
        <w:rPr>
          <w:rFonts w:ascii="Times New Roman" w:hAnsi="Times New Roman" w:cs="Times New Roman"/>
          <w:sz w:val="24"/>
          <w:szCs w:val="24"/>
        </w:rPr>
        <w:t>wychodzą naprzeciw oczekiwaniom uczniów</w:t>
      </w:r>
    </w:p>
    <w:p w14:paraId="4C16B697" w14:textId="77777777" w:rsidR="00403C05" w:rsidRDefault="00403C05">
      <w:pPr>
        <w:pStyle w:val="Akapitzlist"/>
        <w:numPr>
          <w:ilvl w:val="0"/>
          <w:numId w:val="23"/>
        </w:numPr>
        <w:spacing w:after="0"/>
        <w:jc w:val="both"/>
      </w:pPr>
      <w:r>
        <w:rPr>
          <w:rFonts w:ascii="Times New Roman" w:hAnsi="Times New Roman" w:cs="Times New Roman"/>
          <w:sz w:val="24"/>
          <w:szCs w:val="24"/>
        </w:rPr>
        <w:t>uwzględniające zróżnicowane potrzeby rozwojowe i edukacyjne wszystkich uczniów,</w:t>
      </w:r>
    </w:p>
    <w:p w14:paraId="5DD240FE" w14:textId="77777777" w:rsidR="00403C05" w:rsidRDefault="00403C05">
      <w:pPr>
        <w:pStyle w:val="Akapitzlist"/>
        <w:numPr>
          <w:ilvl w:val="0"/>
          <w:numId w:val="23"/>
        </w:numPr>
        <w:spacing w:after="0"/>
        <w:jc w:val="both"/>
      </w:pPr>
      <w:r>
        <w:rPr>
          <w:rFonts w:ascii="Times New Roman" w:hAnsi="Times New Roman" w:cs="Times New Roman"/>
          <w:sz w:val="24"/>
          <w:szCs w:val="24"/>
        </w:rPr>
        <w:t xml:space="preserve">prowadzą </w:t>
      </w:r>
      <w:r>
        <w:rPr>
          <w:rFonts w:ascii="Times New Roman" w:hAnsi="Times New Roman"/>
          <w:sz w:val="24"/>
          <w:szCs w:val="24"/>
        </w:rPr>
        <w:t>rzetelną diagnozę potrzeb rozwojowych dzieci i młodzieży,</w:t>
      </w:r>
    </w:p>
    <w:p w14:paraId="56512050" w14:textId="77777777" w:rsidR="00403C05" w:rsidRDefault="00403C05">
      <w:pPr>
        <w:pStyle w:val="Akapitzlist"/>
        <w:numPr>
          <w:ilvl w:val="0"/>
          <w:numId w:val="23"/>
        </w:numPr>
        <w:spacing w:after="0"/>
        <w:jc w:val="both"/>
      </w:pPr>
      <w:r>
        <w:rPr>
          <w:rFonts w:ascii="Times New Roman" w:hAnsi="Times New Roman" w:cs="Times New Roman"/>
          <w:sz w:val="24"/>
          <w:szCs w:val="24"/>
        </w:rPr>
        <w:lastRenderedPageBreak/>
        <w:t>organizują wycieczki edukacyjne, apele, szkolne uroczystości mające na celu działanie na rzecz szerszego udostępnienia kanonu edukacji klasycznej, wprowadzenia w dziedzictwo cywilizacyjne Europy, edukacji patriotycznej oraz poznawania polskiej kultury lokalnej.</w:t>
      </w:r>
    </w:p>
    <w:p w14:paraId="6B699379" w14:textId="77777777" w:rsidR="00403C05" w:rsidRDefault="00403C05">
      <w:pPr>
        <w:pStyle w:val="Akapitzlist"/>
        <w:spacing w:after="0"/>
        <w:ind w:left="785"/>
        <w:jc w:val="both"/>
        <w:rPr>
          <w:rFonts w:ascii="Times New Roman" w:hAnsi="Times New Roman" w:cs="Times New Roman"/>
          <w:sz w:val="24"/>
          <w:szCs w:val="24"/>
        </w:rPr>
      </w:pPr>
    </w:p>
    <w:p w14:paraId="3E7E3721" w14:textId="77777777" w:rsidR="00403C05" w:rsidRDefault="00403C05">
      <w:pPr>
        <w:pStyle w:val="Akapitzlist"/>
        <w:numPr>
          <w:ilvl w:val="0"/>
          <w:numId w:val="9"/>
        </w:numPr>
        <w:spacing w:after="0"/>
        <w:jc w:val="both"/>
      </w:pPr>
      <w:r>
        <w:rPr>
          <w:rFonts w:ascii="Times New Roman" w:hAnsi="Times New Roman" w:cs="Times New Roman"/>
          <w:b/>
          <w:sz w:val="24"/>
          <w:szCs w:val="24"/>
        </w:rPr>
        <w:t>Wychowawcy klas:</w:t>
      </w:r>
    </w:p>
    <w:p w14:paraId="33B9322D" w14:textId="77777777" w:rsidR="00403C05" w:rsidRDefault="00403C05">
      <w:pPr>
        <w:pStyle w:val="Akapitzlist"/>
        <w:numPr>
          <w:ilvl w:val="0"/>
          <w:numId w:val="4"/>
        </w:numPr>
        <w:spacing w:after="0"/>
        <w:jc w:val="both"/>
      </w:pPr>
      <w:r>
        <w:rPr>
          <w:rFonts w:ascii="Times New Roman" w:hAnsi="Times New Roman" w:cs="Times New Roman"/>
          <w:sz w:val="24"/>
          <w:szCs w:val="24"/>
        </w:rPr>
        <w:t>diagnozują sytuację wychowawczą w klasie,</w:t>
      </w:r>
    </w:p>
    <w:p w14:paraId="0AFE3BE0" w14:textId="77777777" w:rsidR="00403C05" w:rsidRDefault="00403C05">
      <w:pPr>
        <w:pStyle w:val="Akapitzlist"/>
        <w:numPr>
          <w:ilvl w:val="0"/>
          <w:numId w:val="4"/>
        </w:numPr>
        <w:spacing w:after="0"/>
        <w:jc w:val="both"/>
      </w:pPr>
      <w:r>
        <w:rPr>
          <w:rFonts w:ascii="Times New Roman" w:hAnsi="Times New Roman" w:cs="Times New Roman"/>
          <w:sz w:val="24"/>
          <w:szCs w:val="24"/>
        </w:rPr>
        <w:t>prowadzą rzetelną diagnozę potrzeb rozwojowych dzieci i młodzieży,</w:t>
      </w:r>
    </w:p>
    <w:p w14:paraId="07681916" w14:textId="77777777" w:rsidR="00403C05" w:rsidRDefault="00403C05">
      <w:pPr>
        <w:pStyle w:val="Akapitzlist"/>
        <w:numPr>
          <w:ilvl w:val="0"/>
          <w:numId w:val="4"/>
        </w:numPr>
        <w:spacing w:after="0"/>
        <w:jc w:val="both"/>
      </w:pPr>
      <w:r>
        <w:rPr>
          <w:rFonts w:ascii="Times New Roman" w:hAnsi="Times New Roman" w:cs="Times New Roman"/>
          <w:sz w:val="24"/>
          <w:szCs w:val="24"/>
        </w:rPr>
        <w:t>rozpoznają indywidualne potrzeby uczniów,</w:t>
      </w:r>
    </w:p>
    <w:p w14:paraId="0F6B5D2F" w14:textId="77777777" w:rsidR="00403C05" w:rsidRDefault="00403C05">
      <w:pPr>
        <w:pStyle w:val="Akapitzlist"/>
        <w:numPr>
          <w:ilvl w:val="0"/>
          <w:numId w:val="4"/>
        </w:numPr>
        <w:spacing w:after="0"/>
        <w:jc w:val="both"/>
      </w:pPr>
      <w:r>
        <w:rPr>
          <w:rFonts w:ascii="Times New Roman" w:hAnsi="Times New Roman" w:cs="Times New Roman"/>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14:paraId="2BE39880" w14:textId="77777777" w:rsidR="00403C05" w:rsidRDefault="00403C05">
      <w:pPr>
        <w:pStyle w:val="Akapitzlist"/>
        <w:numPr>
          <w:ilvl w:val="0"/>
          <w:numId w:val="4"/>
        </w:numPr>
        <w:spacing w:after="0"/>
        <w:jc w:val="both"/>
      </w:pPr>
      <w:r>
        <w:rPr>
          <w:rFonts w:ascii="Times New Roman" w:hAnsi="Times New Roman" w:cs="Times New Roman"/>
          <w:sz w:val="24"/>
          <w:szCs w:val="24"/>
        </w:rPr>
        <w:t>przygotowują sprawozdanie z realizacji planu pracy wychowawczej i wnioski do dalszej pracy,</w:t>
      </w:r>
    </w:p>
    <w:p w14:paraId="1DB2A35B" w14:textId="77777777" w:rsidR="00403C05" w:rsidRDefault="00403C05">
      <w:pPr>
        <w:pStyle w:val="Akapitzlist"/>
        <w:numPr>
          <w:ilvl w:val="0"/>
          <w:numId w:val="4"/>
        </w:numPr>
        <w:spacing w:after="0"/>
        <w:jc w:val="both"/>
      </w:pPr>
      <w:r>
        <w:rPr>
          <w:rFonts w:ascii="Times New Roman" w:hAnsi="Times New Roman" w:cs="Times New Roman"/>
          <w:sz w:val="24"/>
          <w:szCs w:val="24"/>
        </w:rPr>
        <w:t>zapoznają uczniów swoich klas i ich rodziców z prawem wewnątrzszkolnym i obowiązującymi zwyczajami, tradycjami szkoły,</w:t>
      </w:r>
    </w:p>
    <w:p w14:paraId="2CA51B24" w14:textId="77777777" w:rsidR="00403C05" w:rsidRDefault="00403C05">
      <w:pPr>
        <w:pStyle w:val="Akapitzlist"/>
        <w:numPr>
          <w:ilvl w:val="0"/>
          <w:numId w:val="4"/>
        </w:numPr>
        <w:spacing w:after="0"/>
        <w:jc w:val="both"/>
      </w:pPr>
      <w:r>
        <w:rPr>
          <w:rFonts w:ascii="Times New Roman" w:hAnsi="Times New Roman" w:cs="Times New Roman"/>
          <w:sz w:val="24"/>
          <w:szCs w:val="24"/>
        </w:rPr>
        <w:t>są członkami zespołu wychowawców i wykonują zadania zlecone przez przewodniczącego zespołu,</w:t>
      </w:r>
    </w:p>
    <w:p w14:paraId="48D145D0" w14:textId="77777777" w:rsidR="00403C05" w:rsidRDefault="00403C05">
      <w:pPr>
        <w:pStyle w:val="Akapitzlist"/>
        <w:numPr>
          <w:ilvl w:val="0"/>
          <w:numId w:val="4"/>
        </w:numPr>
        <w:spacing w:after="0"/>
        <w:jc w:val="both"/>
      </w:pPr>
      <w:r>
        <w:rPr>
          <w:rFonts w:ascii="Times New Roman" w:hAnsi="Times New Roman" w:cs="Times New Roman"/>
          <w:sz w:val="24"/>
          <w:szCs w:val="24"/>
        </w:rPr>
        <w:t>oceniają zachowanie uczniów swojej klasy, zgodnie z obowiązującymi w szkole procedurami,</w:t>
      </w:r>
    </w:p>
    <w:p w14:paraId="5BF5D5E8" w14:textId="77777777" w:rsidR="00403C05" w:rsidRDefault="00403C05">
      <w:pPr>
        <w:pStyle w:val="Akapitzlist"/>
        <w:numPr>
          <w:ilvl w:val="0"/>
          <w:numId w:val="4"/>
        </w:numPr>
        <w:spacing w:after="0"/>
        <w:jc w:val="both"/>
      </w:pPr>
      <w:r>
        <w:rPr>
          <w:rFonts w:ascii="Times New Roman" w:hAnsi="Times New Roman" w:cs="Times New Roman"/>
          <w:sz w:val="24"/>
          <w:szCs w:val="24"/>
        </w:rPr>
        <w:t>współpracują z innymi nauczycielami uczącymi w klasie, rodzicami uczniów, pedagogiem szkolnym oraz specjalistami pracującymi                         z uczniami o specjalnych potrzebach,</w:t>
      </w:r>
    </w:p>
    <w:p w14:paraId="4E267FC1" w14:textId="77777777" w:rsidR="00403C05" w:rsidRDefault="00403C05">
      <w:pPr>
        <w:pStyle w:val="Akapitzlist"/>
        <w:numPr>
          <w:ilvl w:val="0"/>
          <w:numId w:val="4"/>
        </w:numPr>
        <w:spacing w:after="0"/>
        <w:jc w:val="both"/>
      </w:pPr>
      <w:r>
        <w:rPr>
          <w:rFonts w:ascii="Times New Roman" w:hAnsi="Times New Roman" w:cs="Times New Roman"/>
          <w:sz w:val="24"/>
          <w:szCs w:val="24"/>
        </w:rPr>
        <w:t>wspierają uczniów potrzebujących pomocy, znajdujących się w trudnej sytuacji,</w:t>
      </w:r>
    </w:p>
    <w:p w14:paraId="78450442" w14:textId="77777777" w:rsidR="00403C05" w:rsidRDefault="00403C05">
      <w:pPr>
        <w:pStyle w:val="Akapitzlist"/>
        <w:numPr>
          <w:ilvl w:val="0"/>
          <w:numId w:val="4"/>
        </w:numPr>
        <w:spacing w:after="0"/>
        <w:jc w:val="both"/>
      </w:pPr>
      <w:r>
        <w:rPr>
          <w:rFonts w:ascii="Times New Roman" w:hAnsi="Times New Roman" w:cs="Times New Roman"/>
          <w:sz w:val="24"/>
          <w:szCs w:val="24"/>
        </w:rPr>
        <w:t>rozpoznają oczekiwania swoich uczniów i ich rodziców,</w:t>
      </w:r>
    </w:p>
    <w:p w14:paraId="33C610EF" w14:textId="77777777" w:rsidR="00403C05" w:rsidRDefault="00403C05">
      <w:pPr>
        <w:pStyle w:val="Akapitzlist"/>
        <w:numPr>
          <w:ilvl w:val="0"/>
          <w:numId w:val="4"/>
        </w:numPr>
        <w:spacing w:after="0"/>
        <w:jc w:val="both"/>
      </w:pPr>
      <w:r>
        <w:rPr>
          <w:rFonts w:ascii="Times New Roman" w:hAnsi="Times New Roman" w:cs="Times New Roman"/>
          <w:sz w:val="24"/>
          <w:szCs w:val="24"/>
        </w:rPr>
        <w:t>dbają o dobre relacje uczniów w klasie,</w:t>
      </w:r>
    </w:p>
    <w:p w14:paraId="2F5C27A1" w14:textId="77777777" w:rsidR="00403C05" w:rsidRDefault="00403C05">
      <w:pPr>
        <w:pStyle w:val="Akapitzlist"/>
        <w:numPr>
          <w:ilvl w:val="0"/>
          <w:numId w:val="4"/>
        </w:numPr>
        <w:spacing w:after="0"/>
        <w:jc w:val="both"/>
      </w:pPr>
      <w:r>
        <w:rPr>
          <w:rFonts w:ascii="Times New Roman" w:hAnsi="Times New Roman" w:cs="Times New Roman"/>
          <w:sz w:val="24"/>
          <w:szCs w:val="24"/>
        </w:rPr>
        <w:t xml:space="preserve">podejmują działania profilaktyczne w celu przeciwdziałania niewłaściwym </w:t>
      </w:r>
      <w:proofErr w:type="spellStart"/>
      <w:r>
        <w:rPr>
          <w:rFonts w:ascii="Times New Roman" w:hAnsi="Times New Roman" w:cs="Times New Roman"/>
          <w:sz w:val="24"/>
          <w:szCs w:val="24"/>
        </w:rPr>
        <w:t>zachowaniom</w:t>
      </w:r>
      <w:proofErr w:type="spellEnd"/>
      <w:r>
        <w:rPr>
          <w:rFonts w:ascii="Times New Roman" w:hAnsi="Times New Roman" w:cs="Times New Roman"/>
          <w:sz w:val="24"/>
          <w:szCs w:val="24"/>
        </w:rPr>
        <w:t xml:space="preserve"> podopiecznych,</w:t>
      </w:r>
    </w:p>
    <w:p w14:paraId="50A5BDB0" w14:textId="77777777" w:rsidR="00403C05" w:rsidRDefault="00403C05">
      <w:pPr>
        <w:pStyle w:val="Akapitzlist"/>
        <w:numPr>
          <w:ilvl w:val="0"/>
          <w:numId w:val="4"/>
        </w:numPr>
        <w:spacing w:after="0"/>
        <w:jc w:val="both"/>
      </w:pPr>
      <w:r>
        <w:rPr>
          <w:rFonts w:ascii="Times New Roman" w:hAnsi="Times New Roman" w:cs="Times New Roman"/>
          <w:sz w:val="24"/>
          <w:szCs w:val="24"/>
        </w:rPr>
        <w:t>współpracują z sądem, policją, innymi osobami i instytucjami działającymi na rzecz dzieci i młodzieży,</w:t>
      </w:r>
    </w:p>
    <w:p w14:paraId="36D0C9B3" w14:textId="77777777" w:rsidR="00403C05" w:rsidRDefault="00403C05">
      <w:pPr>
        <w:pStyle w:val="Akapitzlist"/>
        <w:numPr>
          <w:ilvl w:val="0"/>
          <w:numId w:val="4"/>
        </w:numPr>
        <w:spacing w:after="0"/>
        <w:jc w:val="both"/>
      </w:pPr>
      <w:r>
        <w:rPr>
          <w:rFonts w:ascii="Times New Roman" w:hAnsi="Times New Roman" w:cs="Times New Roman"/>
          <w:sz w:val="24"/>
          <w:szCs w:val="24"/>
        </w:rPr>
        <w:t>podejmują działania w zakresie poszerzania kompetencji wychowawczych,</w:t>
      </w:r>
    </w:p>
    <w:p w14:paraId="06E35F80" w14:textId="77777777" w:rsidR="00403C05" w:rsidRDefault="00403C05">
      <w:pPr>
        <w:pStyle w:val="Akapitzlist"/>
        <w:numPr>
          <w:ilvl w:val="0"/>
          <w:numId w:val="4"/>
        </w:numPr>
        <w:spacing w:after="0"/>
        <w:jc w:val="both"/>
      </w:pPr>
      <w:r>
        <w:rPr>
          <w:rFonts w:ascii="Times New Roman" w:hAnsi="Times New Roman" w:cs="Times New Roman"/>
          <w:sz w:val="24"/>
          <w:szCs w:val="24"/>
        </w:rPr>
        <w:t>uwzględniające zróżnicowane potrzeby rozwojowe i edukacyjne wszystkich uczniów, szczególnie w sytuacji kryzysowej.</w:t>
      </w:r>
    </w:p>
    <w:p w14:paraId="3FE9F23F" w14:textId="77777777" w:rsidR="00403C05" w:rsidRDefault="00403C05">
      <w:pPr>
        <w:spacing w:after="0"/>
        <w:jc w:val="both"/>
        <w:rPr>
          <w:rFonts w:ascii="Times New Roman" w:hAnsi="Times New Roman" w:cs="Times New Roman"/>
          <w:bCs/>
          <w:sz w:val="24"/>
          <w:szCs w:val="24"/>
        </w:rPr>
      </w:pPr>
    </w:p>
    <w:p w14:paraId="6A23A6CC" w14:textId="77777777" w:rsidR="00403C05" w:rsidRDefault="00403C05">
      <w:pPr>
        <w:pStyle w:val="Akapitzlist"/>
        <w:numPr>
          <w:ilvl w:val="0"/>
          <w:numId w:val="9"/>
        </w:numPr>
        <w:spacing w:after="0"/>
        <w:jc w:val="both"/>
      </w:pPr>
      <w:r>
        <w:rPr>
          <w:rFonts w:ascii="Times New Roman" w:hAnsi="Times New Roman" w:cs="Times New Roman"/>
          <w:b/>
          <w:sz w:val="24"/>
          <w:szCs w:val="24"/>
        </w:rPr>
        <w:t>Zespół wychowawców:</w:t>
      </w:r>
    </w:p>
    <w:p w14:paraId="25B5FFD5" w14:textId="77777777" w:rsidR="00403C05" w:rsidRDefault="00403C05">
      <w:pPr>
        <w:pStyle w:val="Akapitzlist"/>
        <w:numPr>
          <w:ilvl w:val="0"/>
          <w:numId w:val="22"/>
        </w:numPr>
        <w:spacing w:after="0"/>
        <w:jc w:val="both"/>
      </w:pPr>
      <w:r>
        <w:rPr>
          <w:rFonts w:ascii="Times New Roman" w:hAnsi="Times New Roman" w:cs="Times New Roman"/>
          <w:sz w:val="24"/>
          <w:szCs w:val="24"/>
        </w:rPr>
        <w:lastRenderedPageBreak/>
        <w:t>opracowuje projekty procedur postępowania w sytuacjach zagrożenia młodzieży demoralizacją i przestępczością, zasad współpracy                         z instytucjami i osobami działającymi na rzecz uczniów, propozycje modyfikacji zasady usprawiedliwiania nieobecności, karania, nagradzania, wystawiania ocen zachowania i innych,</w:t>
      </w:r>
    </w:p>
    <w:p w14:paraId="13BE0B5A" w14:textId="77777777" w:rsidR="00403C05" w:rsidRDefault="00403C05">
      <w:pPr>
        <w:pStyle w:val="Akapitzlist"/>
        <w:numPr>
          <w:ilvl w:val="0"/>
          <w:numId w:val="22"/>
        </w:numPr>
        <w:spacing w:after="0"/>
        <w:jc w:val="both"/>
      </w:pPr>
      <w:r>
        <w:rPr>
          <w:rFonts w:ascii="Times New Roman" w:hAnsi="Times New Roman" w:cs="Times New Roman"/>
          <w:sz w:val="24"/>
          <w:szCs w:val="24"/>
        </w:rPr>
        <w:t>analizuje i rozwiązuje bieżące problemy wychowawcze,</w:t>
      </w:r>
    </w:p>
    <w:p w14:paraId="3087D121" w14:textId="77777777" w:rsidR="00403C05" w:rsidRDefault="00403C05">
      <w:pPr>
        <w:pStyle w:val="Akapitzlist"/>
        <w:numPr>
          <w:ilvl w:val="0"/>
          <w:numId w:val="22"/>
        </w:numPr>
        <w:spacing w:after="0"/>
        <w:jc w:val="both"/>
      </w:pPr>
      <w:r>
        <w:rPr>
          <w:rFonts w:ascii="Times New Roman" w:hAnsi="Times New Roman" w:cs="Times New Roman"/>
          <w:sz w:val="24"/>
          <w:szCs w:val="24"/>
        </w:rPr>
        <w:t>ustala potrzeby w zakresie doskonalenia umiejętności wychowawczych nauczycieli, w tym rozpoczynających pracę w roli wychowawcy,</w:t>
      </w:r>
    </w:p>
    <w:p w14:paraId="65F89D4A" w14:textId="77777777" w:rsidR="00403C05" w:rsidRDefault="00403C05">
      <w:pPr>
        <w:pStyle w:val="Akapitzlist"/>
        <w:numPr>
          <w:ilvl w:val="0"/>
          <w:numId w:val="22"/>
        </w:numPr>
        <w:spacing w:after="0"/>
        <w:jc w:val="both"/>
      </w:pPr>
      <w:r>
        <w:rPr>
          <w:rFonts w:ascii="Times New Roman" w:hAnsi="Times New Roman" w:cs="Times New Roman"/>
          <w:sz w:val="24"/>
          <w:szCs w:val="24"/>
        </w:rPr>
        <w:t>przygotowuje analizy i sprawozdania w zakresie działalności wychowawczej i profilaktycznej szkoły,</w:t>
      </w:r>
    </w:p>
    <w:p w14:paraId="16630F33" w14:textId="77777777" w:rsidR="00403C05" w:rsidRDefault="00403C05">
      <w:pPr>
        <w:pStyle w:val="Akapitzlist"/>
        <w:numPr>
          <w:ilvl w:val="0"/>
          <w:numId w:val="22"/>
        </w:numPr>
        <w:spacing w:after="0"/>
        <w:jc w:val="both"/>
      </w:pPr>
      <w:r>
        <w:rPr>
          <w:rFonts w:ascii="Times New Roman" w:hAnsi="Times New Roman" w:cs="Times New Roman"/>
          <w:sz w:val="24"/>
          <w:szCs w:val="24"/>
        </w:rPr>
        <w:t>inne, wynikające ze specyfiki potrzeb danej szkoły.</w:t>
      </w:r>
    </w:p>
    <w:p w14:paraId="1F72F646" w14:textId="77777777" w:rsidR="00403C05" w:rsidRDefault="00403C05">
      <w:pPr>
        <w:spacing w:after="0"/>
        <w:jc w:val="both"/>
        <w:rPr>
          <w:rFonts w:ascii="Times New Roman" w:hAnsi="Times New Roman" w:cs="Times New Roman"/>
          <w:sz w:val="24"/>
          <w:szCs w:val="24"/>
        </w:rPr>
      </w:pPr>
    </w:p>
    <w:p w14:paraId="14167222" w14:textId="77777777" w:rsidR="00403C05" w:rsidRDefault="00403C05">
      <w:pPr>
        <w:pStyle w:val="Akapitzlist"/>
        <w:numPr>
          <w:ilvl w:val="0"/>
          <w:numId w:val="9"/>
        </w:numPr>
        <w:spacing w:after="0"/>
        <w:jc w:val="both"/>
      </w:pPr>
      <w:r>
        <w:rPr>
          <w:rFonts w:ascii="Times New Roman" w:hAnsi="Times New Roman" w:cs="Times New Roman"/>
          <w:b/>
          <w:sz w:val="24"/>
          <w:szCs w:val="24"/>
        </w:rPr>
        <w:t>Pedagog szkolny, pedagog specjalny, psycholog szkolny:</w:t>
      </w:r>
    </w:p>
    <w:p w14:paraId="50E74E90" w14:textId="77777777" w:rsidR="00403C05" w:rsidRDefault="00403C05">
      <w:pPr>
        <w:pStyle w:val="Akapitzlist"/>
        <w:numPr>
          <w:ilvl w:val="0"/>
          <w:numId w:val="6"/>
        </w:numPr>
        <w:spacing w:after="0"/>
        <w:jc w:val="both"/>
      </w:pPr>
      <w:r>
        <w:rPr>
          <w:rFonts w:ascii="Times New Roman" w:hAnsi="Times New Roman" w:cs="Times New Roman"/>
          <w:sz w:val="24"/>
          <w:szCs w:val="24"/>
        </w:rPr>
        <w:t>diagnozuje środowisko wychowawcze, indywidualne potrzeby rozwojowe i edukacyjne oraz możliwości psychofizycznych uczniów,</w:t>
      </w:r>
    </w:p>
    <w:p w14:paraId="37EEC164" w14:textId="77777777" w:rsidR="00403C05" w:rsidRDefault="00403C05">
      <w:pPr>
        <w:pStyle w:val="Akapitzlist"/>
        <w:numPr>
          <w:ilvl w:val="0"/>
          <w:numId w:val="6"/>
        </w:numPr>
        <w:spacing w:after="0"/>
        <w:jc w:val="both"/>
      </w:pPr>
      <w:r>
        <w:rPr>
          <w:rFonts w:ascii="Times New Roman" w:hAnsi="Times New Roman" w:cs="Times New Roman"/>
          <w:sz w:val="24"/>
          <w:szCs w:val="24"/>
        </w:rPr>
        <w:t>zapewnia uczniom pomoc psychologiczną w odpowiednich formach, w tym osobom ze szczególnymi potrzebami,</w:t>
      </w:r>
    </w:p>
    <w:p w14:paraId="028521F8" w14:textId="77777777" w:rsidR="00403C05" w:rsidRDefault="00403C05">
      <w:pPr>
        <w:pStyle w:val="Akapitzlist"/>
        <w:numPr>
          <w:ilvl w:val="0"/>
          <w:numId w:val="6"/>
        </w:numPr>
        <w:spacing w:after="0"/>
        <w:jc w:val="both"/>
      </w:pPr>
      <w:r>
        <w:rPr>
          <w:rFonts w:ascii="Times New Roman" w:hAnsi="Times New Roman" w:cs="Times New Roman"/>
          <w:sz w:val="24"/>
          <w:szCs w:val="24"/>
        </w:rPr>
        <w:t>współpracuje z rodzicami uczniów potrzebującymi szczególnej troski wychowawczej lub stałej opieki,</w:t>
      </w:r>
    </w:p>
    <w:p w14:paraId="61D6FDAE" w14:textId="77777777" w:rsidR="00403C05" w:rsidRDefault="00403C05">
      <w:pPr>
        <w:pStyle w:val="Akapitzlist"/>
        <w:numPr>
          <w:ilvl w:val="0"/>
          <w:numId w:val="6"/>
        </w:numPr>
        <w:spacing w:after="0"/>
        <w:jc w:val="both"/>
      </w:pPr>
      <w:r>
        <w:rPr>
          <w:rFonts w:ascii="Times New Roman" w:hAnsi="Times New Roman" w:cs="Times New Roman"/>
          <w:sz w:val="24"/>
          <w:szCs w:val="24"/>
        </w:rPr>
        <w:t>współpracuje z innymi specjalistami, nauczycielami i pedagogami celem wymiany informacji i rozwoju,</w:t>
      </w:r>
    </w:p>
    <w:p w14:paraId="09477B86" w14:textId="77777777" w:rsidR="00403C05" w:rsidRDefault="00403C05">
      <w:pPr>
        <w:pStyle w:val="Akapitzlist"/>
        <w:numPr>
          <w:ilvl w:val="0"/>
          <w:numId w:val="6"/>
        </w:numPr>
        <w:spacing w:after="0"/>
        <w:jc w:val="both"/>
      </w:pPr>
      <w:r>
        <w:rPr>
          <w:rFonts w:ascii="Times New Roman" w:hAnsi="Times New Roman" w:cs="Times New Roman"/>
          <w:sz w:val="24"/>
          <w:szCs w:val="24"/>
        </w:rPr>
        <w:t>zabiega o różne formy pomocy wychowawczej i materialnej dla uczniów,</w:t>
      </w:r>
    </w:p>
    <w:p w14:paraId="3E401505" w14:textId="77777777" w:rsidR="00403C05" w:rsidRDefault="00403C05">
      <w:pPr>
        <w:pStyle w:val="Tekstpodstawowy"/>
        <w:numPr>
          <w:ilvl w:val="0"/>
          <w:numId w:val="6"/>
        </w:numPr>
        <w:spacing w:after="0"/>
        <w:contextualSpacing/>
        <w:jc w:val="both"/>
      </w:pPr>
      <w:r>
        <w:rPr>
          <w:rFonts w:ascii="Times New Roman" w:hAnsi="Times New Roman" w:cs="Times New Roman"/>
          <w:sz w:val="24"/>
          <w:szCs w:val="24"/>
        </w:rPr>
        <w:t>rozwiązuje problemy dydaktyczne i wychowawcze uczniów,</w:t>
      </w:r>
    </w:p>
    <w:p w14:paraId="38CCB4B9" w14:textId="77777777" w:rsidR="00403C05" w:rsidRDefault="00403C05">
      <w:pPr>
        <w:pStyle w:val="Akapitzlist"/>
        <w:numPr>
          <w:ilvl w:val="0"/>
          <w:numId w:val="6"/>
        </w:numPr>
        <w:spacing w:after="0"/>
        <w:jc w:val="both"/>
      </w:pPr>
      <w:r>
        <w:rPr>
          <w:rFonts w:ascii="Times New Roman" w:hAnsi="Times New Roman" w:cs="Times New Roman"/>
          <w:sz w:val="24"/>
          <w:szCs w:val="24"/>
        </w:rPr>
        <w:t>współpracuje z rodzicami w zakresie działań wychowawczych i profilaktycznych, udziela pomocy psychologiczno-pedagogicznej rodzicom uczniów,</w:t>
      </w:r>
    </w:p>
    <w:p w14:paraId="3EC55C2E" w14:textId="77777777" w:rsidR="00403C05" w:rsidRDefault="00403C05">
      <w:pPr>
        <w:pStyle w:val="Tekstpodstawowy"/>
        <w:numPr>
          <w:ilvl w:val="0"/>
          <w:numId w:val="6"/>
        </w:numPr>
        <w:spacing w:after="0"/>
        <w:contextualSpacing/>
        <w:jc w:val="both"/>
      </w:pPr>
      <w:r>
        <w:rPr>
          <w:rFonts w:ascii="Times New Roman" w:hAnsi="Times New Roman" w:cs="Times New Roman"/>
          <w:sz w:val="24"/>
          <w:szCs w:val="24"/>
        </w:rPr>
        <w:t>współpracuje z zespołem w zakresie opracowania i realizacji indywidualnego programu edukacyjno-terapeutycznego ucznia posiadającego orzeczenie o potrzebie kształcenia specjalnego, w tym zapewnienia mu pomocy psychologiczno-pedagogicznej;</w:t>
      </w:r>
    </w:p>
    <w:p w14:paraId="7D4D7AB6" w14:textId="77777777" w:rsidR="00403C05" w:rsidRDefault="00403C05">
      <w:pPr>
        <w:pStyle w:val="Akapitzlist"/>
        <w:numPr>
          <w:ilvl w:val="0"/>
          <w:numId w:val="6"/>
        </w:numPr>
        <w:spacing w:after="0"/>
        <w:jc w:val="both"/>
      </w:pPr>
      <w:r>
        <w:rPr>
          <w:rFonts w:ascii="Times New Roman" w:hAnsi="Times New Roman" w:cs="Times New Roman"/>
          <w:sz w:val="24"/>
          <w:szCs w:val="24"/>
        </w:rPr>
        <w:t>współpracuje z placówkami wspierającymi proces dydaktyczno-wychowawczy szkoły i poszerzającymi zakres działań o charakterze profilaktycznym w tym z poradnią psychologiczno-pedagogiczną</w:t>
      </w:r>
    </w:p>
    <w:p w14:paraId="08CE6F91" w14:textId="77777777" w:rsidR="00403C05" w:rsidRDefault="00403C05">
      <w:pPr>
        <w:pStyle w:val="Akapitzlist"/>
        <w:spacing w:after="0"/>
        <w:ind w:left="425"/>
        <w:jc w:val="both"/>
        <w:rPr>
          <w:rFonts w:ascii="Times New Roman" w:hAnsi="Times New Roman" w:cs="Times New Roman"/>
          <w:sz w:val="24"/>
          <w:szCs w:val="24"/>
        </w:rPr>
      </w:pPr>
    </w:p>
    <w:p w14:paraId="5BA25AD6" w14:textId="77777777" w:rsidR="00403C05" w:rsidRDefault="00403C05">
      <w:pPr>
        <w:pStyle w:val="Akapitzlist"/>
        <w:numPr>
          <w:ilvl w:val="0"/>
          <w:numId w:val="9"/>
        </w:numPr>
        <w:spacing w:after="0"/>
        <w:jc w:val="both"/>
      </w:pPr>
      <w:r>
        <w:rPr>
          <w:rFonts w:ascii="Times New Roman" w:hAnsi="Times New Roman" w:cs="Times New Roman"/>
          <w:b/>
          <w:sz w:val="24"/>
          <w:szCs w:val="24"/>
        </w:rPr>
        <w:t>Rodzice:</w:t>
      </w:r>
    </w:p>
    <w:p w14:paraId="72A5B0A7" w14:textId="77777777" w:rsidR="00403C05" w:rsidRDefault="00403C05">
      <w:pPr>
        <w:pStyle w:val="Akapitzlist"/>
        <w:numPr>
          <w:ilvl w:val="0"/>
          <w:numId w:val="21"/>
        </w:numPr>
        <w:spacing w:after="0"/>
        <w:jc w:val="both"/>
      </w:pPr>
      <w:r>
        <w:rPr>
          <w:rFonts w:ascii="Times New Roman" w:hAnsi="Times New Roman" w:cs="Times New Roman"/>
          <w:sz w:val="24"/>
          <w:szCs w:val="24"/>
        </w:rPr>
        <w:t>współtworzą szkolny program wychowawczo-profilaktyczny,</w:t>
      </w:r>
    </w:p>
    <w:p w14:paraId="52EAF4B6" w14:textId="77777777" w:rsidR="00403C05" w:rsidRDefault="00403C05">
      <w:pPr>
        <w:pStyle w:val="Akapitzlist"/>
        <w:numPr>
          <w:ilvl w:val="0"/>
          <w:numId w:val="21"/>
        </w:numPr>
        <w:spacing w:after="0"/>
        <w:jc w:val="both"/>
      </w:pPr>
      <w:r>
        <w:rPr>
          <w:rFonts w:ascii="Times New Roman" w:hAnsi="Times New Roman" w:cs="Times New Roman"/>
          <w:sz w:val="24"/>
          <w:szCs w:val="24"/>
        </w:rPr>
        <w:t>uczestniczą w diagnozowaniu pracy wychowawczej szkoły,</w:t>
      </w:r>
    </w:p>
    <w:p w14:paraId="0F67FD2A" w14:textId="77777777" w:rsidR="00403C05" w:rsidRDefault="00403C05">
      <w:pPr>
        <w:pStyle w:val="Akapitzlist"/>
        <w:numPr>
          <w:ilvl w:val="0"/>
          <w:numId w:val="21"/>
        </w:numPr>
        <w:spacing w:after="0"/>
        <w:jc w:val="both"/>
      </w:pPr>
      <w:r>
        <w:rPr>
          <w:rFonts w:ascii="Times New Roman" w:hAnsi="Times New Roman" w:cs="Times New Roman"/>
          <w:sz w:val="24"/>
          <w:szCs w:val="24"/>
        </w:rPr>
        <w:t>uczestniczą w wywiadówkach organizowanych przez szkołę,</w:t>
      </w:r>
    </w:p>
    <w:p w14:paraId="19AF9EA3" w14:textId="77777777" w:rsidR="00403C05" w:rsidRDefault="00403C05">
      <w:pPr>
        <w:pStyle w:val="Akapitzlist"/>
        <w:numPr>
          <w:ilvl w:val="0"/>
          <w:numId w:val="21"/>
        </w:numPr>
        <w:spacing w:after="0"/>
        <w:jc w:val="both"/>
      </w:pPr>
      <w:r>
        <w:rPr>
          <w:rFonts w:ascii="Times New Roman" w:hAnsi="Times New Roman" w:cs="Times New Roman"/>
          <w:sz w:val="24"/>
          <w:szCs w:val="24"/>
        </w:rPr>
        <w:t>zasięgają informacji na temat swoich dzieci w szkole,</w:t>
      </w:r>
    </w:p>
    <w:p w14:paraId="0D6E30D0" w14:textId="77777777" w:rsidR="00403C05" w:rsidRDefault="00403C05">
      <w:pPr>
        <w:pStyle w:val="Akapitzlist"/>
        <w:numPr>
          <w:ilvl w:val="0"/>
          <w:numId w:val="21"/>
        </w:numPr>
        <w:spacing w:after="0"/>
        <w:jc w:val="both"/>
      </w:pPr>
      <w:r>
        <w:rPr>
          <w:rFonts w:ascii="Times New Roman" w:hAnsi="Times New Roman" w:cs="Times New Roman"/>
          <w:sz w:val="24"/>
          <w:szCs w:val="24"/>
        </w:rPr>
        <w:lastRenderedPageBreak/>
        <w:t>współpracują z wychowawcą klasy i innymi nauczycielami uczącymi w klasie,</w:t>
      </w:r>
    </w:p>
    <w:p w14:paraId="29DC1D69" w14:textId="77777777" w:rsidR="00403C05" w:rsidRDefault="00403C05">
      <w:pPr>
        <w:pStyle w:val="Akapitzlist"/>
        <w:numPr>
          <w:ilvl w:val="0"/>
          <w:numId w:val="21"/>
        </w:numPr>
        <w:spacing w:after="0"/>
        <w:jc w:val="both"/>
      </w:pPr>
      <w:r>
        <w:rPr>
          <w:rFonts w:ascii="Times New Roman" w:hAnsi="Times New Roman" w:cs="Times New Roman"/>
          <w:sz w:val="24"/>
          <w:szCs w:val="24"/>
        </w:rPr>
        <w:t>dbają o właściwą formę spędzania czasu wolnego przez uczniów,</w:t>
      </w:r>
    </w:p>
    <w:p w14:paraId="0276FEB8" w14:textId="77777777" w:rsidR="00403C05" w:rsidRDefault="00403C05">
      <w:pPr>
        <w:pStyle w:val="Akapitzlist"/>
        <w:numPr>
          <w:ilvl w:val="0"/>
          <w:numId w:val="21"/>
        </w:numPr>
        <w:spacing w:after="0"/>
        <w:jc w:val="both"/>
      </w:pPr>
      <w:r>
        <w:rPr>
          <w:rFonts w:ascii="Times New Roman" w:hAnsi="Times New Roman" w:cs="Times New Roman"/>
          <w:sz w:val="24"/>
          <w:szCs w:val="24"/>
        </w:rPr>
        <w:t>rada rodziców uchwalanie w porozumieniu z radą pedagogiczną program wychowawczo-profilaktyczny szkoły</w:t>
      </w:r>
    </w:p>
    <w:p w14:paraId="085ACA74" w14:textId="77777777" w:rsidR="00403C05" w:rsidRDefault="00403C05">
      <w:pPr>
        <w:pStyle w:val="Akapitzlist"/>
        <w:numPr>
          <w:ilvl w:val="0"/>
          <w:numId w:val="21"/>
        </w:numPr>
        <w:spacing w:after="0"/>
        <w:jc w:val="both"/>
      </w:pPr>
      <w:r>
        <w:rPr>
          <w:rFonts w:ascii="Times New Roman" w:hAnsi="Times New Roman" w:cs="Times New Roman"/>
          <w:sz w:val="24"/>
          <w:szCs w:val="24"/>
        </w:rPr>
        <w:t>dbają, aby do szkoły przychodzili uczniowie bez symptomów chorobowych</w:t>
      </w:r>
    </w:p>
    <w:p w14:paraId="61CDCEAD" w14:textId="77777777" w:rsidR="00403C05" w:rsidRDefault="00403C05">
      <w:pPr>
        <w:spacing w:after="0"/>
        <w:jc w:val="both"/>
        <w:rPr>
          <w:rFonts w:ascii="Times New Roman" w:hAnsi="Times New Roman" w:cs="Times New Roman"/>
          <w:sz w:val="24"/>
          <w:szCs w:val="24"/>
        </w:rPr>
      </w:pPr>
    </w:p>
    <w:p w14:paraId="5D3036A9" w14:textId="77777777" w:rsidR="00403C05" w:rsidRDefault="00403C05">
      <w:pPr>
        <w:pStyle w:val="Akapitzlist"/>
        <w:numPr>
          <w:ilvl w:val="0"/>
          <w:numId w:val="9"/>
        </w:numPr>
        <w:spacing w:after="0"/>
        <w:jc w:val="both"/>
      </w:pPr>
      <w:r>
        <w:rPr>
          <w:rFonts w:ascii="Times New Roman" w:hAnsi="Times New Roman" w:cs="Times New Roman"/>
          <w:b/>
          <w:sz w:val="24"/>
          <w:szCs w:val="24"/>
        </w:rPr>
        <w:t>Samorząd uczniowski:</w:t>
      </w:r>
    </w:p>
    <w:p w14:paraId="5AE04E44" w14:textId="77777777" w:rsidR="00403C05" w:rsidRDefault="00403C05">
      <w:pPr>
        <w:pStyle w:val="Akapitzlist"/>
        <w:numPr>
          <w:ilvl w:val="0"/>
          <w:numId w:val="17"/>
        </w:numPr>
        <w:spacing w:after="0"/>
        <w:jc w:val="both"/>
      </w:pPr>
      <w:r>
        <w:rPr>
          <w:rFonts w:ascii="Times New Roman" w:hAnsi="Times New Roman" w:cs="Times New Roman"/>
          <w:sz w:val="24"/>
          <w:szCs w:val="24"/>
        </w:rPr>
        <w:t>jest inspiratorem i organizatorem życia kulturalnego uczniów szkoły, działalności oświatowej, sportowej oraz rozrywkowej zgodnie                                   z własnymi potrzebami i możliwościami organizacyjnymi w porozumieniu z dyrektorem,</w:t>
      </w:r>
    </w:p>
    <w:p w14:paraId="622B6369" w14:textId="77777777" w:rsidR="00403C05" w:rsidRDefault="00403C05">
      <w:pPr>
        <w:pStyle w:val="Akapitzlist"/>
        <w:numPr>
          <w:ilvl w:val="0"/>
          <w:numId w:val="17"/>
        </w:numPr>
        <w:spacing w:after="0"/>
        <w:jc w:val="both"/>
      </w:pPr>
      <w:r>
        <w:rPr>
          <w:rFonts w:ascii="Times New Roman" w:hAnsi="Times New Roman" w:cs="Times New Roman"/>
          <w:sz w:val="24"/>
          <w:szCs w:val="24"/>
        </w:rPr>
        <w:t>uczestniczy w diagnozowaniu sytuacji wychowawczej szkoły,</w:t>
      </w:r>
    </w:p>
    <w:p w14:paraId="2E43279E" w14:textId="77777777" w:rsidR="00403C05" w:rsidRDefault="00403C05">
      <w:pPr>
        <w:pStyle w:val="Akapitzlist"/>
        <w:numPr>
          <w:ilvl w:val="0"/>
          <w:numId w:val="17"/>
        </w:numPr>
        <w:spacing w:after="0"/>
        <w:jc w:val="both"/>
      </w:pPr>
      <w:r>
        <w:rPr>
          <w:rFonts w:ascii="Times New Roman" w:hAnsi="Times New Roman" w:cs="Times New Roman"/>
          <w:sz w:val="24"/>
          <w:szCs w:val="24"/>
        </w:rPr>
        <w:t xml:space="preserve">współpracuje z Zespołem Wychowawców i Radą Pedagogiczną, </w:t>
      </w:r>
    </w:p>
    <w:p w14:paraId="36AF258D" w14:textId="77777777" w:rsidR="00403C05" w:rsidRDefault="00403C05">
      <w:pPr>
        <w:pStyle w:val="Akapitzlist"/>
        <w:numPr>
          <w:ilvl w:val="0"/>
          <w:numId w:val="17"/>
        </w:numPr>
        <w:spacing w:after="0"/>
        <w:jc w:val="both"/>
      </w:pPr>
      <w:r>
        <w:rPr>
          <w:rFonts w:ascii="Times New Roman" w:hAnsi="Times New Roman" w:cs="Times New Roman"/>
          <w:sz w:val="24"/>
          <w:szCs w:val="24"/>
        </w:rPr>
        <w:t xml:space="preserve">prowadzi akcje pomocy dla potrzebujących kolegów, </w:t>
      </w:r>
    </w:p>
    <w:p w14:paraId="687B2843" w14:textId="77777777" w:rsidR="00403C05" w:rsidRDefault="00403C05">
      <w:pPr>
        <w:pStyle w:val="Akapitzlist"/>
        <w:numPr>
          <w:ilvl w:val="0"/>
          <w:numId w:val="17"/>
        </w:numPr>
        <w:spacing w:after="0"/>
        <w:jc w:val="both"/>
      </w:pPr>
      <w:r>
        <w:rPr>
          <w:rFonts w:ascii="Times New Roman" w:hAnsi="Times New Roman" w:cs="Times New Roman"/>
          <w:sz w:val="24"/>
          <w:szCs w:val="24"/>
        </w:rPr>
        <w:t>reprezentuje postawy i potrzeby środowiska uczniowskiego,</w:t>
      </w:r>
    </w:p>
    <w:p w14:paraId="2A0C9E80" w14:textId="77777777" w:rsidR="00403C05" w:rsidRDefault="00403C05">
      <w:pPr>
        <w:pStyle w:val="Akapitzlist"/>
        <w:numPr>
          <w:ilvl w:val="0"/>
          <w:numId w:val="17"/>
        </w:numPr>
        <w:spacing w:after="0"/>
        <w:jc w:val="both"/>
      </w:pPr>
      <w:r>
        <w:rPr>
          <w:rFonts w:ascii="Times New Roman" w:hAnsi="Times New Roman" w:cs="Times New Roman"/>
          <w:sz w:val="24"/>
          <w:szCs w:val="24"/>
        </w:rPr>
        <w:t>propaguje ideę samorządności oraz wychowania w demokracji,</w:t>
      </w:r>
    </w:p>
    <w:p w14:paraId="5F31C425" w14:textId="77777777" w:rsidR="00403C05" w:rsidRDefault="00403C05">
      <w:pPr>
        <w:pStyle w:val="Akapitzlist"/>
        <w:numPr>
          <w:ilvl w:val="0"/>
          <w:numId w:val="17"/>
        </w:numPr>
        <w:spacing w:after="0"/>
        <w:jc w:val="both"/>
      </w:pPr>
      <w:r>
        <w:rPr>
          <w:rFonts w:ascii="Times New Roman" w:hAnsi="Times New Roman" w:cs="Times New Roman"/>
          <w:sz w:val="24"/>
          <w:szCs w:val="24"/>
        </w:rPr>
        <w:t>dba o dobre imię i honor szkoły oraz wzbogaca jej tradycję,</w:t>
      </w:r>
    </w:p>
    <w:p w14:paraId="08F5B028" w14:textId="77777777" w:rsidR="00403C05" w:rsidRDefault="00403C05">
      <w:pPr>
        <w:pStyle w:val="Akapitzlist"/>
        <w:numPr>
          <w:ilvl w:val="0"/>
          <w:numId w:val="17"/>
        </w:numPr>
        <w:spacing w:after="0"/>
        <w:jc w:val="both"/>
      </w:pPr>
      <w:r>
        <w:rPr>
          <w:rFonts w:ascii="Times New Roman" w:hAnsi="Times New Roman" w:cs="Times New Roman"/>
          <w:sz w:val="24"/>
          <w:szCs w:val="24"/>
        </w:rPr>
        <w:t>może podejmować działania z zakresu wolontariatu.</w:t>
      </w:r>
    </w:p>
    <w:p w14:paraId="6BB9E253" w14:textId="77777777" w:rsidR="00403C05" w:rsidRDefault="00403C05">
      <w:pPr>
        <w:spacing w:after="0" w:line="240" w:lineRule="auto"/>
        <w:jc w:val="both"/>
        <w:rPr>
          <w:rFonts w:ascii="Times New Roman" w:hAnsi="Times New Roman" w:cs="Times New Roman"/>
          <w:sz w:val="24"/>
          <w:szCs w:val="24"/>
        </w:rPr>
      </w:pPr>
    </w:p>
    <w:p w14:paraId="23DE523C" w14:textId="77777777" w:rsidR="00403C05" w:rsidRDefault="00403C05">
      <w:pPr>
        <w:spacing w:after="0" w:line="240" w:lineRule="auto"/>
        <w:jc w:val="both"/>
        <w:rPr>
          <w:rFonts w:ascii="Times New Roman" w:hAnsi="Times New Roman" w:cs="Times New Roman"/>
          <w:b/>
          <w:sz w:val="24"/>
          <w:szCs w:val="24"/>
        </w:rPr>
      </w:pPr>
    </w:p>
    <w:p w14:paraId="0CB65B4B" w14:textId="77777777" w:rsidR="00403C05" w:rsidRDefault="00403C05">
      <w:pPr>
        <w:spacing w:after="0" w:line="240" w:lineRule="auto"/>
        <w:jc w:val="both"/>
      </w:pPr>
      <w:r>
        <w:rPr>
          <w:rFonts w:ascii="Times New Roman" w:hAnsi="Times New Roman" w:cs="Times New Roman"/>
          <w:b/>
          <w:sz w:val="28"/>
          <w:szCs w:val="24"/>
        </w:rPr>
        <w:t xml:space="preserve">V. </w:t>
      </w:r>
      <w:r>
        <w:rPr>
          <w:rFonts w:ascii="Times New Roman" w:hAnsi="Times New Roman" w:cs="Times New Roman"/>
          <w:b/>
          <w:sz w:val="28"/>
          <w:szCs w:val="24"/>
        </w:rPr>
        <w:tab/>
        <w:t>Szczegółowe cele wychowawcze do realizacji w roku szkolnym 2023/2024</w:t>
      </w:r>
    </w:p>
    <w:p w14:paraId="52E56223" w14:textId="77777777" w:rsidR="00403C05" w:rsidRDefault="00403C05">
      <w:pPr>
        <w:spacing w:after="0" w:line="240" w:lineRule="auto"/>
        <w:jc w:val="both"/>
        <w:rPr>
          <w:rFonts w:ascii="Times New Roman" w:hAnsi="Times New Roman" w:cs="Times New Roman"/>
          <w:b/>
          <w:sz w:val="24"/>
          <w:szCs w:val="24"/>
          <w:u w:val="single"/>
        </w:rPr>
      </w:pPr>
    </w:p>
    <w:p w14:paraId="7B57DEC7" w14:textId="77777777" w:rsidR="00403C05" w:rsidRDefault="00403C05">
      <w:pPr>
        <w:jc w:val="both"/>
      </w:pPr>
      <w:r>
        <w:rPr>
          <w:rFonts w:ascii="Times New Roman" w:hAnsi="Times New Roman" w:cs="Times New Roman"/>
          <w:sz w:val="24"/>
          <w:szCs w:val="24"/>
        </w:rPr>
        <w:t>Szczegółowe cele do pracy w danym roku szkolnym wynikają z diagnozy przeprowadzonej w szkole, w tym ewaluacji dotychczasowego Programu Wychowawczo – Profilaktycznego, realizowanego w szkole w roku szkolnym 2022/2023 oraz z kierunków polityki oświatowej Ministerstwa Edukacji Narodowej na rok szkolny 2023/2024.</w:t>
      </w:r>
    </w:p>
    <w:p w14:paraId="49A51C19" w14:textId="77777777" w:rsidR="00403C05" w:rsidRDefault="00403C05">
      <w:pPr>
        <w:jc w:val="both"/>
      </w:pPr>
      <w:r>
        <w:rPr>
          <w:rFonts w:ascii="Times New Roman" w:hAnsi="Times New Roman" w:cs="Times New Roman"/>
          <w:sz w:val="24"/>
          <w:szCs w:val="24"/>
        </w:rPr>
        <w:t xml:space="preserve">Odniesienie do poszczególnych sfer rozwoju pozwoli harmonijnie oddziaływać na rozwój uczniów w poszczególnych obszarach. </w:t>
      </w:r>
    </w:p>
    <w:p w14:paraId="07547A01" w14:textId="77777777" w:rsidR="00403C05" w:rsidRDefault="00403C05">
      <w:pPr>
        <w:spacing w:after="0" w:line="240" w:lineRule="auto"/>
        <w:jc w:val="both"/>
        <w:rPr>
          <w:rFonts w:ascii="Times New Roman" w:hAnsi="Times New Roman" w:cs="Times New Roman"/>
          <w:b/>
          <w:sz w:val="24"/>
          <w:szCs w:val="24"/>
          <w:u w:val="single"/>
        </w:rPr>
      </w:pPr>
    </w:p>
    <w:p w14:paraId="0920FA7E" w14:textId="77777777" w:rsidR="00403C05" w:rsidRDefault="00403C05">
      <w:pPr>
        <w:spacing w:after="0" w:line="240" w:lineRule="auto"/>
        <w:jc w:val="both"/>
      </w:pPr>
      <w:r>
        <w:rPr>
          <w:rFonts w:ascii="Times New Roman" w:hAnsi="Times New Roman" w:cs="Times New Roman"/>
          <w:b/>
          <w:sz w:val="24"/>
          <w:szCs w:val="24"/>
        </w:rPr>
        <w:t>SFERA ROZWOJU FIZYCZNEGO UCZNIA</w:t>
      </w:r>
    </w:p>
    <w:p w14:paraId="5043CB0F" w14:textId="77777777" w:rsidR="00403C05" w:rsidRDefault="00403C05">
      <w:pPr>
        <w:pStyle w:val="Akapitzlist"/>
        <w:spacing w:after="0" w:line="240" w:lineRule="auto"/>
        <w:ind w:left="0"/>
        <w:jc w:val="both"/>
        <w:rPr>
          <w:rFonts w:ascii="Times New Roman" w:hAnsi="Times New Roman" w:cs="Times New Roman"/>
          <w:b/>
          <w:sz w:val="24"/>
          <w:szCs w:val="24"/>
          <w:u w:val="single"/>
        </w:rPr>
      </w:pPr>
    </w:p>
    <w:p w14:paraId="723336BD" w14:textId="77777777" w:rsidR="00403C05" w:rsidRDefault="00403C05">
      <w:pPr>
        <w:pStyle w:val="Akapitzlist"/>
        <w:numPr>
          <w:ilvl w:val="0"/>
          <w:numId w:val="11"/>
        </w:numPr>
        <w:spacing w:after="0" w:line="240" w:lineRule="auto"/>
        <w:jc w:val="both"/>
      </w:pPr>
      <w:r>
        <w:rPr>
          <w:rFonts w:ascii="Times New Roman" w:hAnsi="Times New Roman" w:cs="Times New Roman"/>
          <w:sz w:val="24"/>
          <w:szCs w:val="24"/>
        </w:rPr>
        <w:lastRenderedPageBreak/>
        <w:t xml:space="preserve">Podnoszenie świadomości prozdrowotnej poprzez realizację zadań związanych z wychowaniem w trzeźwości i profilaktyką uzależnień, w tym bezpieczne, roztropne korzystanie w procesie kształcenia z narzędzi i zasobów cyfrowych oraz metod kształcenia wykorzystujących technologie informacyjno-komunikacyjne. </w:t>
      </w:r>
    </w:p>
    <w:p w14:paraId="2F47049B" w14:textId="77777777" w:rsidR="00403C05" w:rsidRDefault="00403C05">
      <w:pPr>
        <w:pStyle w:val="Akapitzlist"/>
        <w:numPr>
          <w:ilvl w:val="0"/>
          <w:numId w:val="11"/>
        </w:numPr>
        <w:spacing w:after="0" w:line="240" w:lineRule="auto"/>
        <w:jc w:val="both"/>
      </w:pPr>
      <w:r>
        <w:rPr>
          <w:rFonts w:ascii="Times New Roman" w:hAnsi="Times New Roman" w:cs="Times New Roman"/>
          <w:sz w:val="24"/>
          <w:szCs w:val="24"/>
        </w:rPr>
        <w:t>Kształtowanie postawy dbałości o własne zdrowie.</w:t>
      </w:r>
    </w:p>
    <w:p w14:paraId="7F07F5AE" w14:textId="77777777" w:rsidR="00403C05" w:rsidRDefault="00403C05">
      <w:pPr>
        <w:pStyle w:val="Akapitzlist"/>
        <w:numPr>
          <w:ilvl w:val="0"/>
          <w:numId w:val="11"/>
        </w:numPr>
        <w:spacing w:after="0" w:line="240" w:lineRule="auto"/>
        <w:jc w:val="both"/>
      </w:pPr>
      <w:r>
        <w:rPr>
          <w:rFonts w:ascii="Times New Roman" w:hAnsi="Times New Roman" w:cs="Times New Roman"/>
          <w:sz w:val="24"/>
          <w:szCs w:val="24"/>
        </w:rPr>
        <w:t>Kształtowanie sprawności fizycznej, odporności i hartu.</w:t>
      </w:r>
    </w:p>
    <w:p w14:paraId="165A62C3" w14:textId="77777777" w:rsidR="00403C05" w:rsidRDefault="00403C05">
      <w:pPr>
        <w:pStyle w:val="Akapitzlist"/>
        <w:numPr>
          <w:ilvl w:val="0"/>
          <w:numId w:val="11"/>
        </w:numPr>
        <w:spacing w:after="0" w:line="240" w:lineRule="auto"/>
        <w:jc w:val="both"/>
      </w:pPr>
      <w:r>
        <w:rPr>
          <w:rFonts w:ascii="Times New Roman" w:hAnsi="Times New Roman" w:cs="Times New Roman"/>
          <w:sz w:val="24"/>
          <w:szCs w:val="24"/>
        </w:rPr>
        <w:t xml:space="preserve">Wdrażanie do promowania i podejmowania aktywnych form wypoczynku. umysłowa, aktywny wypoczynek. </w:t>
      </w:r>
    </w:p>
    <w:p w14:paraId="30D712D7" w14:textId="77777777" w:rsidR="00403C05" w:rsidRDefault="00403C05">
      <w:pPr>
        <w:pStyle w:val="Akapitzlist"/>
        <w:numPr>
          <w:ilvl w:val="0"/>
          <w:numId w:val="11"/>
        </w:numPr>
        <w:spacing w:after="0" w:line="240" w:lineRule="auto"/>
        <w:jc w:val="both"/>
      </w:pPr>
      <w:r>
        <w:rPr>
          <w:rFonts w:ascii="Times New Roman" w:hAnsi="Times New Roman" w:cs="Times New Roman"/>
          <w:sz w:val="24"/>
          <w:szCs w:val="24"/>
        </w:rPr>
        <w:t>Wdrażanie nawyków i umiejętności sprzyjających zachowaniu zdrowia i sprawności fizycznej w różnych okresach życia i stanach zdrowia</w:t>
      </w:r>
    </w:p>
    <w:p w14:paraId="2085C128" w14:textId="77777777" w:rsidR="00403C05" w:rsidRDefault="00403C05">
      <w:pPr>
        <w:pStyle w:val="Akapitzlist"/>
        <w:numPr>
          <w:ilvl w:val="0"/>
          <w:numId w:val="11"/>
        </w:numPr>
        <w:spacing w:after="0" w:line="240" w:lineRule="auto"/>
        <w:jc w:val="both"/>
      </w:pPr>
      <w:r>
        <w:rPr>
          <w:rFonts w:ascii="Times New Roman" w:hAnsi="Times New Roman" w:cs="Times New Roman"/>
          <w:sz w:val="24"/>
          <w:szCs w:val="24"/>
        </w:rPr>
        <w:t>Kształtowanie postawy odpowiedzialności społecznej za zdrowie innych.</w:t>
      </w:r>
    </w:p>
    <w:p w14:paraId="4AE1C902" w14:textId="77777777" w:rsidR="00403C05" w:rsidRDefault="00403C05">
      <w:pPr>
        <w:pStyle w:val="Akapitzlist"/>
        <w:numPr>
          <w:ilvl w:val="0"/>
          <w:numId w:val="11"/>
        </w:numPr>
        <w:spacing w:after="0" w:line="240" w:lineRule="auto"/>
        <w:jc w:val="both"/>
      </w:pPr>
      <w:r>
        <w:rPr>
          <w:rFonts w:ascii="Times New Roman" w:hAnsi="Times New Roman" w:cs="Times New Roman"/>
          <w:sz w:val="24"/>
          <w:szCs w:val="24"/>
        </w:rPr>
        <w:t>Kształtowanie nawyków higienicznych.</w:t>
      </w:r>
    </w:p>
    <w:p w14:paraId="07459315" w14:textId="77777777" w:rsidR="00403C05" w:rsidRDefault="00403C05">
      <w:pPr>
        <w:pStyle w:val="Akapitzlist"/>
        <w:spacing w:after="0" w:line="240" w:lineRule="auto"/>
        <w:jc w:val="both"/>
        <w:rPr>
          <w:rFonts w:ascii="Times New Roman" w:hAnsi="Times New Roman" w:cs="Times New Roman"/>
          <w:sz w:val="24"/>
          <w:szCs w:val="24"/>
        </w:rPr>
      </w:pPr>
    </w:p>
    <w:p w14:paraId="6537F28F" w14:textId="77777777" w:rsidR="00403C05" w:rsidRDefault="00403C05">
      <w:pPr>
        <w:pStyle w:val="Akapitzlist"/>
        <w:spacing w:after="0" w:line="240" w:lineRule="auto"/>
        <w:jc w:val="both"/>
        <w:rPr>
          <w:rFonts w:ascii="Times New Roman" w:hAnsi="Times New Roman" w:cs="Times New Roman"/>
          <w:sz w:val="24"/>
          <w:szCs w:val="24"/>
        </w:rPr>
      </w:pPr>
    </w:p>
    <w:p w14:paraId="6DFB9E20" w14:textId="77777777" w:rsidR="00403C05" w:rsidRDefault="00403C05">
      <w:pPr>
        <w:pStyle w:val="Akapitzlist"/>
        <w:spacing w:after="0" w:line="240" w:lineRule="auto"/>
        <w:jc w:val="both"/>
        <w:rPr>
          <w:rFonts w:ascii="Times New Roman" w:hAnsi="Times New Roman" w:cs="Times New Roman"/>
          <w:sz w:val="24"/>
          <w:szCs w:val="24"/>
        </w:rPr>
      </w:pPr>
    </w:p>
    <w:p w14:paraId="28A15C08" w14:textId="77777777" w:rsidR="00403C05" w:rsidRDefault="00403C05">
      <w:pPr>
        <w:spacing w:after="0" w:line="240" w:lineRule="auto"/>
        <w:jc w:val="both"/>
      </w:pPr>
      <w:r>
        <w:rPr>
          <w:rFonts w:ascii="Times New Roman" w:hAnsi="Times New Roman" w:cs="Times New Roman"/>
          <w:b/>
          <w:sz w:val="24"/>
          <w:szCs w:val="24"/>
        </w:rPr>
        <w:t>SFERA ROZWOJU INTELEKTUALNEGO  I PSYCHICZNEGO UCZNIA (INTELEKTUALNA I EMOCJONALNA)</w:t>
      </w:r>
    </w:p>
    <w:p w14:paraId="70DF9E56" w14:textId="77777777" w:rsidR="00403C05" w:rsidRDefault="00403C05">
      <w:pPr>
        <w:spacing w:after="0" w:line="240" w:lineRule="auto"/>
        <w:jc w:val="both"/>
        <w:rPr>
          <w:rFonts w:ascii="Times New Roman" w:hAnsi="Times New Roman" w:cs="Times New Roman"/>
          <w:b/>
          <w:sz w:val="24"/>
          <w:szCs w:val="24"/>
          <w:u w:val="single"/>
        </w:rPr>
      </w:pPr>
    </w:p>
    <w:p w14:paraId="53ECED63"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Rozwijanie edukacji klasycznej oraz sięgania do dziedzictwa cywilizacyjnego Europy.</w:t>
      </w:r>
    </w:p>
    <w:p w14:paraId="717A8424"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Rozpoznanie i rozwijanie możliwości intelektualnych uczniów adekwatnie do ich poziomu percepcyjnego.</w:t>
      </w:r>
    </w:p>
    <w:p w14:paraId="1FDD4436"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Zapoznawanie uczniów z celami lekcji i oczekiwaniami wobec nich.</w:t>
      </w:r>
    </w:p>
    <w:p w14:paraId="5ECAC185"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Wszyscy uczniowie wymagający wsparcia uzyskają pomoc w odpowiedniej formie.</w:t>
      </w:r>
    </w:p>
    <w:p w14:paraId="5EAAFBDD"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Rozwijanie kompetencji czytelniczych uczniów.</w:t>
      </w:r>
    </w:p>
    <w:p w14:paraId="6986339C"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Wdrażanie zmian w kształceniu zawodowym, ze szczególnym uwzględnieniem kształcenia osób dorosłych.</w:t>
      </w:r>
    </w:p>
    <w:p w14:paraId="06FF4B7F"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 xml:space="preserve">Kształtowanie pozytywnego obrazu własnej osoby, umiejętności rozpoznawania mocnych stron. </w:t>
      </w:r>
    </w:p>
    <w:p w14:paraId="7E518BE1"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Kształtowanie świadomego stosunku do obowiązków szkolnych.</w:t>
      </w:r>
    </w:p>
    <w:p w14:paraId="68921FD4"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Budowanie systemu wartości, wykorzystywanie naturalnych sytuacji wychowawczych.</w:t>
      </w:r>
    </w:p>
    <w:p w14:paraId="68F375F9"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 xml:space="preserve">Kształtowanie umiejętności radzenia sobie ze stresem. </w:t>
      </w:r>
    </w:p>
    <w:p w14:paraId="69B8E70B"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Wychowanie zmierzające do osiągnięcia ludzkiej dojrzałości poprzez kształtowanie postaw ukierunkowanych na prawdę, dobro i piękno, uzdalniających do odpowiedzialnych decyzji.</w:t>
      </w:r>
    </w:p>
    <w:p w14:paraId="16B236C1"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Profilaktyka uzależnień</w:t>
      </w:r>
    </w:p>
    <w:p w14:paraId="551FAF78"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Profilaktyka chorób zakaźnych.</w:t>
      </w:r>
    </w:p>
    <w:p w14:paraId="032DE057"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Poszerzanie zakresu wiedzy uczniów odnośnie tematów zdrowotnych, prawnych, finansowych, klimatycznych i ochrony środowiska.</w:t>
      </w:r>
    </w:p>
    <w:p w14:paraId="30B212B8" w14:textId="77777777" w:rsidR="00403C05" w:rsidRDefault="00403C05">
      <w:pPr>
        <w:pStyle w:val="Akapitzlist"/>
        <w:numPr>
          <w:ilvl w:val="0"/>
          <w:numId w:val="15"/>
        </w:numPr>
        <w:spacing w:after="0" w:line="240" w:lineRule="auto"/>
        <w:jc w:val="both"/>
      </w:pPr>
      <w:r>
        <w:rPr>
          <w:rFonts w:ascii="Times New Roman" w:hAnsi="Times New Roman" w:cs="Times New Roman"/>
          <w:sz w:val="24"/>
          <w:szCs w:val="24"/>
        </w:rPr>
        <w:t xml:space="preserve">Poszerzanie umiejętności cyfrowych uczniów, ze szczególnym uwzględnieniem bezpiecznego poruszania się w sieci oraz krytycznej analizy informacji dostępnych w Internecie. Poprawne metodycznie wykorzystywanie narzędzi i materiałów dostępnych w sieci, w szczególności opartych na sztucznej inteligencji. </w:t>
      </w:r>
    </w:p>
    <w:p w14:paraId="44E871BC" w14:textId="77777777" w:rsidR="00403C05" w:rsidRDefault="00403C05">
      <w:pPr>
        <w:pStyle w:val="Akapitzlist"/>
        <w:spacing w:after="0" w:line="240" w:lineRule="auto"/>
        <w:ind w:left="1395"/>
        <w:jc w:val="both"/>
        <w:rPr>
          <w:rFonts w:ascii="Times New Roman" w:hAnsi="Times New Roman" w:cs="Times New Roman"/>
          <w:b/>
          <w:sz w:val="24"/>
          <w:szCs w:val="24"/>
        </w:rPr>
      </w:pPr>
    </w:p>
    <w:p w14:paraId="7A2B4950" w14:textId="77777777" w:rsidR="00403C05" w:rsidRDefault="00403C05">
      <w:pPr>
        <w:spacing w:after="0" w:line="240" w:lineRule="auto"/>
        <w:jc w:val="both"/>
      </w:pPr>
      <w:r>
        <w:rPr>
          <w:rFonts w:ascii="Times New Roman" w:hAnsi="Times New Roman" w:cs="Times New Roman"/>
          <w:b/>
          <w:sz w:val="24"/>
          <w:szCs w:val="24"/>
        </w:rPr>
        <w:t>SFERA ROZWOJU SPOŁECZNEGO UCZNIA</w:t>
      </w:r>
    </w:p>
    <w:p w14:paraId="144A5D23" w14:textId="77777777" w:rsidR="00403C05" w:rsidRDefault="00403C05">
      <w:pPr>
        <w:spacing w:after="0" w:line="240" w:lineRule="auto"/>
        <w:jc w:val="both"/>
        <w:rPr>
          <w:rFonts w:ascii="Times New Roman" w:hAnsi="Times New Roman" w:cs="Times New Roman"/>
          <w:b/>
          <w:sz w:val="24"/>
          <w:szCs w:val="24"/>
          <w:u w:val="single"/>
        </w:rPr>
      </w:pPr>
    </w:p>
    <w:p w14:paraId="5FC1312D" w14:textId="77777777" w:rsidR="00403C05" w:rsidRDefault="00403C05">
      <w:pPr>
        <w:pStyle w:val="Akapitzlist"/>
        <w:numPr>
          <w:ilvl w:val="0"/>
          <w:numId w:val="18"/>
        </w:numPr>
        <w:spacing w:after="0" w:line="240" w:lineRule="auto"/>
        <w:jc w:val="both"/>
      </w:pPr>
      <w:r>
        <w:rPr>
          <w:rFonts w:ascii="Times New Roman" w:hAnsi="Times New Roman" w:cs="Times New Roman"/>
          <w:sz w:val="24"/>
          <w:szCs w:val="24"/>
        </w:rPr>
        <w:t>Integracja zespołów klasowych. Przeprowadzenie zajęć integracyjnych w nowych oddziałach klasowych.</w:t>
      </w:r>
    </w:p>
    <w:p w14:paraId="0E04D40B" w14:textId="77777777" w:rsidR="00403C05" w:rsidRDefault="00403C05">
      <w:pPr>
        <w:pStyle w:val="Akapitzlist"/>
        <w:numPr>
          <w:ilvl w:val="0"/>
          <w:numId w:val="18"/>
        </w:numPr>
        <w:spacing w:after="0" w:line="240" w:lineRule="auto"/>
        <w:jc w:val="both"/>
      </w:pPr>
      <w:r>
        <w:rPr>
          <w:rFonts w:ascii="Times New Roman" w:hAnsi="Times New Roman" w:cs="Times New Roman"/>
          <w:sz w:val="24"/>
          <w:szCs w:val="24"/>
        </w:rPr>
        <w:t>Integracja nowo przybyłych uczniów z Ukrainy. Nauka języka polskiego, stwarzanie możliwości do wymian doświadczeń i zwyczajów wynikających z odmienności kulturowej.</w:t>
      </w:r>
    </w:p>
    <w:p w14:paraId="474B6AC3" w14:textId="77777777" w:rsidR="00403C05" w:rsidRDefault="00403C05">
      <w:pPr>
        <w:pStyle w:val="Akapitzlist"/>
        <w:numPr>
          <w:ilvl w:val="0"/>
          <w:numId w:val="18"/>
        </w:numPr>
        <w:spacing w:after="0" w:line="240" w:lineRule="auto"/>
        <w:jc w:val="both"/>
      </w:pPr>
      <w:r>
        <w:rPr>
          <w:rFonts w:ascii="Times New Roman" w:hAnsi="Times New Roman" w:cs="Times New Roman"/>
          <w:sz w:val="24"/>
          <w:szCs w:val="24"/>
        </w:rPr>
        <w:t xml:space="preserve">Rozumienie i respektowanie obowiązujących norm społecznych. </w:t>
      </w:r>
    </w:p>
    <w:p w14:paraId="1F9A3C7C" w14:textId="77777777" w:rsidR="00403C05" w:rsidRDefault="00403C05">
      <w:pPr>
        <w:pStyle w:val="Akapitzlist"/>
        <w:numPr>
          <w:ilvl w:val="0"/>
          <w:numId w:val="18"/>
        </w:numPr>
        <w:spacing w:after="0" w:line="240" w:lineRule="auto"/>
        <w:jc w:val="both"/>
      </w:pPr>
      <w:r>
        <w:rPr>
          <w:rFonts w:ascii="Times New Roman" w:hAnsi="Times New Roman" w:cs="Times New Roman"/>
          <w:sz w:val="24"/>
          <w:szCs w:val="24"/>
        </w:rPr>
        <w:t>Rozwijanie postaw prospołecznych i działań w zakresie wolontariatu.</w:t>
      </w:r>
    </w:p>
    <w:p w14:paraId="0F51AF93" w14:textId="77777777" w:rsidR="00403C05" w:rsidRDefault="00403C05">
      <w:pPr>
        <w:pStyle w:val="Akapitzlist"/>
        <w:numPr>
          <w:ilvl w:val="0"/>
          <w:numId w:val="18"/>
        </w:numPr>
        <w:spacing w:after="0" w:line="240" w:lineRule="auto"/>
        <w:jc w:val="both"/>
      </w:pPr>
      <w:r>
        <w:rPr>
          <w:rFonts w:ascii="Times New Roman" w:hAnsi="Times New Roman" w:cs="Times New Roman"/>
          <w:sz w:val="24"/>
          <w:szCs w:val="24"/>
        </w:rPr>
        <w:t xml:space="preserve">Wzmocnienie współpracy rodziców ze szkołą. </w:t>
      </w:r>
    </w:p>
    <w:p w14:paraId="42BE5927" w14:textId="77777777" w:rsidR="00403C05" w:rsidRDefault="00403C05">
      <w:pPr>
        <w:pStyle w:val="Akapitzlist"/>
        <w:numPr>
          <w:ilvl w:val="0"/>
          <w:numId w:val="18"/>
        </w:numPr>
        <w:spacing w:after="0" w:line="240" w:lineRule="auto"/>
        <w:jc w:val="both"/>
      </w:pPr>
      <w:r>
        <w:rPr>
          <w:rFonts w:ascii="Times New Roman" w:hAnsi="Times New Roman" w:cs="Times New Roman"/>
          <w:sz w:val="24"/>
          <w:szCs w:val="24"/>
        </w:rPr>
        <w:t>Wzmocnienie poczucia bezpieczeństwa oraz odpowiedzialności w korzystaniu z Internetu i mediów społecznościowych.</w:t>
      </w:r>
    </w:p>
    <w:p w14:paraId="128A1465" w14:textId="77777777" w:rsidR="00403C05" w:rsidRDefault="00403C05">
      <w:pPr>
        <w:pStyle w:val="Akapitzlist"/>
        <w:numPr>
          <w:ilvl w:val="0"/>
          <w:numId w:val="18"/>
        </w:numPr>
        <w:spacing w:after="0" w:line="240" w:lineRule="auto"/>
        <w:jc w:val="both"/>
      </w:pPr>
      <w:r>
        <w:rPr>
          <w:rFonts w:ascii="Times New Roman" w:hAnsi="Times New Roman" w:cs="Times New Roman"/>
          <w:sz w:val="24"/>
          <w:szCs w:val="24"/>
        </w:rPr>
        <w:t>Rozwijanie umiejętności komunikacyjnych, dobrych relacji międzyludzkich.</w:t>
      </w:r>
    </w:p>
    <w:p w14:paraId="2EB02BB0" w14:textId="77777777" w:rsidR="00403C05" w:rsidRDefault="00403C05">
      <w:pPr>
        <w:pStyle w:val="Akapitzlist"/>
        <w:numPr>
          <w:ilvl w:val="0"/>
          <w:numId w:val="18"/>
        </w:numPr>
        <w:spacing w:after="0" w:line="240" w:lineRule="auto"/>
        <w:jc w:val="both"/>
      </w:pPr>
      <w:r>
        <w:rPr>
          <w:rFonts w:ascii="Times New Roman" w:hAnsi="Times New Roman" w:cs="Times New Roman"/>
          <w:sz w:val="24"/>
          <w:szCs w:val="24"/>
        </w:rPr>
        <w:t>Uczestniczenie w życiu kulturalnym środowiska rodzinnego, szkolnego i lokalnego.</w:t>
      </w:r>
    </w:p>
    <w:p w14:paraId="77E295E9" w14:textId="77777777" w:rsidR="00403C05" w:rsidRDefault="00403C05">
      <w:pPr>
        <w:pStyle w:val="Akapitzlist"/>
        <w:numPr>
          <w:ilvl w:val="0"/>
          <w:numId w:val="18"/>
        </w:numPr>
        <w:spacing w:after="0" w:line="240" w:lineRule="auto"/>
        <w:jc w:val="both"/>
      </w:pPr>
      <w:r>
        <w:rPr>
          <w:rFonts w:ascii="Times New Roman" w:hAnsi="Times New Roman" w:cs="Times New Roman"/>
          <w:sz w:val="24"/>
          <w:szCs w:val="24"/>
        </w:rPr>
        <w:t>Wspomaganie wychowawczej roli rodziny.</w:t>
      </w:r>
    </w:p>
    <w:p w14:paraId="738610EB" w14:textId="77777777" w:rsidR="00403C05" w:rsidRDefault="00403C05">
      <w:pPr>
        <w:spacing w:after="0" w:line="240" w:lineRule="auto"/>
        <w:jc w:val="both"/>
        <w:rPr>
          <w:rFonts w:ascii="Times New Roman" w:hAnsi="Times New Roman" w:cs="Times New Roman"/>
          <w:b/>
          <w:sz w:val="24"/>
          <w:szCs w:val="24"/>
        </w:rPr>
      </w:pPr>
    </w:p>
    <w:p w14:paraId="637805D2" w14:textId="77777777" w:rsidR="00403C05" w:rsidRDefault="00403C05">
      <w:pPr>
        <w:spacing w:after="0" w:line="240" w:lineRule="auto"/>
        <w:jc w:val="both"/>
        <w:rPr>
          <w:rFonts w:ascii="Times New Roman" w:hAnsi="Times New Roman" w:cs="Times New Roman"/>
          <w:b/>
          <w:sz w:val="24"/>
          <w:szCs w:val="24"/>
        </w:rPr>
      </w:pPr>
    </w:p>
    <w:p w14:paraId="7C2234DC" w14:textId="77777777" w:rsidR="00403C05" w:rsidRDefault="00403C05">
      <w:pPr>
        <w:spacing w:after="0" w:line="240" w:lineRule="auto"/>
        <w:jc w:val="both"/>
      </w:pPr>
      <w:r>
        <w:rPr>
          <w:rFonts w:ascii="Times New Roman" w:hAnsi="Times New Roman" w:cs="Times New Roman"/>
          <w:b/>
          <w:sz w:val="24"/>
          <w:szCs w:val="24"/>
        </w:rPr>
        <w:t>OBSZAR ROZWOJU DUCHOWEGO</w:t>
      </w:r>
    </w:p>
    <w:p w14:paraId="463F29E8" w14:textId="77777777" w:rsidR="00403C05" w:rsidRDefault="00403C05">
      <w:pPr>
        <w:spacing w:after="0" w:line="240" w:lineRule="auto"/>
        <w:jc w:val="both"/>
        <w:rPr>
          <w:rFonts w:ascii="Times New Roman" w:hAnsi="Times New Roman" w:cs="Times New Roman"/>
          <w:b/>
          <w:sz w:val="24"/>
          <w:szCs w:val="24"/>
        </w:rPr>
      </w:pPr>
    </w:p>
    <w:p w14:paraId="60F52A40" w14:textId="77777777" w:rsidR="00403C05" w:rsidRDefault="00403C05">
      <w:pPr>
        <w:pStyle w:val="Akapitzlist"/>
        <w:numPr>
          <w:ilvl w:val="0"/>
          <w:numId w:val="10"/>
        </w:numPr>
        <w:spacing w:after="0" w:line="240" w:lineRule="auto"/>
        <w:jc w:val="both"/>
      </w:pPr>
      <w:r>
        <w:rPr>
          <w:rFonts w:ascii="Times New Roman" w:hAnsi="Times New Roman" w:cs="Times New Roman"/>
          <w:sz w:val="24"/>
          <w:szCs w:val="24"/>
        </w:rPr>
        <w:t>Przygotowanie ucznia do aktywnego udziału w kulturze jako świadomego odbiorcę i twórcę.</w:t>
      </w:r>
    </w:p>
    <w:p w14:paraId="1BF63478" w14:textId="77777777" w:rsidR="00403C05" w:rsidRDefault="00403C05">
      <w:pPr>
        <w:pStyle w:val="Akapitzlist"/>
        <w:numPr>
          <w:ilvl w:val="0"/>
          <w:numId w:val="10"/>
        </w:numPr>
        <w:spacing w:after="0" w:line="240" w:lineRule="auto"/>
        <w:jc w:val="both"/>
      </w:pPr>
      <w:r>
        <w:rPr>
          <w:rFonts w:ascii="Times New Roman" w:hAnsi="Times New Roman" w:cs="Times New Roman"/>
          <w:sz w:val="24"/>
          <w:szCs w:val="24"/>
        </w:rPr>
        <w:t xml:space="preserve">Zapewnienie możliwości pełniejszego przeżywania własnego życia we współdziałaniu z innymi, kreowanie samodzielności, wrażliwości, ciekawości świata i siebie. </w:t>
      </w:r>
    </w:p>
    <w:p w14:paraId="01C8236B" w14:textId="77777777" w:rsidR="00403C05" w:rsidRDefault="00403C05">
      <w:pPr>
        <w:pStyle w:val="Akapitzlist"/>
        <w:numPr>
          <w:ilvl w:val="0"/>
          <w:numId w:val="10"/>
        </w:numPr>
        <w:spacing w:after="0" w:line="240" w:lineRule="auto"/>
        <w:jc w:val="both"/>
      </w:pPr>
      <w:r>
        <w:rPr>
          <w:rFonts w:ascii="Times New Roman" w:hAnsi="Times New Roman" w:cs="Times New Roman"/>
          <w:sz w:val="24"/>
          <w:szCs w:val="24"/>
        </w:rPr>
        <w:t xml:space="preserve">Poprawa relacji pomiędzy pracownikami szkoły i uczniami. </w:t>
      </w:r>
    </w:p>
    <w:p w14:paraId="14FA3A6F" w14:textId="77777777" w:rsidR="00403C05" w:rsidRDefault="00403C05">
      <w:pPr>
        <w:pStyle w:val="Akapitzlist"/>
        <w:numPr>
          <w:ilvl w:val="0"/>
          <w:numId w:val="10"/>
        </w:numPr>
        <w:spacing w:after="0" w:line="240" w:lineRule="auto"/>
        <w:jc w:val="both"/>
      </w:pPr>
      <w:r>
        <w:rPr>
          <w:rFonts w:ascii="Times New Roman" w:hAnsi="Times New Roman" w:cs="Times New Roman"/>
          <w:sz w:val="24"/>
          <w:szCs w:val="24"/>
        </w:rPr>
        <w:t xml:space="preserve">Rozwijanie wrażliwości estetycznej, wyzwalanie potrzeby kontaktu z różnymi formami kultury; literatura, kino, wystawa, muzea, wernisaż.    </w:t>
      </w:r>
    </w:p>
    <w:p w14:paraId="2C34947B" w14:textId="77777777" w:rsidR="00403C05" w:rsidRDefault="00403C05">
      <w:pPr>
        <w:pStyle w:val="Akapitzlist"/>
        <w:numPr>
          <w:ilvl w:val="0"/>
          <w:numId w:val="10"/>
        </w:numPr>
        <w:spacing w:after="0" w:line="240" w:lineRule="auto"/>
        <w:jc w:val="both"/>
      </w:pPr>
      <w:r>
        <w:rPr>
          <w:rFonts w:ascii="Times New Roman" w:hAnsi="Times New Roman" w:cs="Times New Roman"/>
          <w:sz w:val="24"/>
          <w:szCs w:val="24"/>
        </w:rPr>
        <w:t>Kształtowanie postaw wyrażających szacunek do wartości pracy i pracy ludzi w różnych zawodach.</w:t>
      </w:r>
    </w:p>
    <w:p w14:paraId="75EA175D" w14:textId="77777777" w:rsidR="00403C05" w:rsidRDefault="00403C05">
      <w:pPr>
        <w:pStyle w:val="Akapitzlist"/>
        <w:numPr>
          <w:ilvl w:val="0"/>
          <w:numId w:val="10"/>
        </w:numPr>
        <w:spacing w:after="0" w:line="240" w:lineRule="auto"/>
        <w:jc w:val="both"/>
      </w:pPr>
      <w:r>
        <w:rPr>
          <w:rFonts w:ascii="Times New Roman" w:hAnsi="Times New Roman" w:cs="Times New Roman"/>
          <w:sz w:val="24"/>
          <w:szCs w:val="24"/>
        </w:rPr>
        <w:t>Kształtowanie świadomości praw i odmienności osób (w różnym wieku, niepełnosprawnych, innej narodowości i wyznania).</w:t>
      </w:r>
    </w:p>
    <w:p w14:paraId="3B7B4B86" w14:textId="77777777" w:rsidR="00403C05" w:rsidRDefault="00403C05">
      <w:pPr>
        <w:pStyle w:val="Akapitzlist"/>
        <w:spacing w:after="0" w:line="240" w:lineRule="auto"/>
        <w:ind w:left="425"/>
        <w:jc w:val="both"/>
        <w:rPr>
          <w:rFonts w:ascii="Times New Roman" w:hAnsi="Times New Roman" w:cs="Times New Roman"/>
          <w:b/>
          <w:sz w:val="24"/>
          <w:szCs w:val="24"/>
          <w:u w:val="single"/>
        </w:rPr>
      </w:pPr>
    </w:p>
    <w:p w14:paraId="3A0FF5F2" w14:textId="77777777" w:rsidR="00403C05" w:rsidRDefault="00403C05">
      <w:pPr>
        <w:pStyle w:val="Akapitzlist"/>
        <w:spacing w:after="0" w:line="240" w:lineRule="auto"/>
        <w:ind w:left="425"/>
        <w:jc w:val="both"/>
        <w:rPr>
          <w:rFonts w:ascii="Times New Roman" w:hAnsi="Times New Roman" w:cs="Times New Roman"/>
          <w:b/>
          <w:sz w:val="24"/>
          <w:szCs w:val="24"/>
          <w:u w:val="single"/>
        </w:rPr>
      </w:pPr>
    </w:p>
    <w:p w14:paraId="5630AD66" w14:textId="77777777" w:rsidR="00403C05" w:rsidRDefault="00403C05">
      <w:pPr>
        <w:pStyle w:val="Akapitzlist"/>
        <w:spacing w:after="0" w:line="240" w:lineRule="auto"/>
        <w:ind w:left="425"/>
        <w:jc w:val="both"/>
        <w:rPr>
          <w:rFonts w:ascii="Times New Roman" w:hAnsi="Times New Roman" w:cs="Times New Roman"/>
          <w:b/>
          <w:sz w:val="24"/>
          <w:szCs w:val="24"/>
          <w:u w:val="single"/>
        </w:rPr>
      </w:pPr>
    </w:p>
    <w:p w14:paraId="61829076" w14:textId="77777777" w:rsidR="00403C05" w:rsidRDefault="00403C05">
      <w:pPr>
        <w:pStyle w:val="Akapitzlist"/>
        <w:spacing w:after="0" w:line="240" w:lineRule="auto"/>
        <w:jc w:val="both"/>
        <w:rPr>
          <w:rFonts w:ascii="Times New Roman" w:hAnsi="Times New Roman" w:cs="Times New Roman"/>
          <w:b/>
          <w:sz w:val="24"/>
          <w:szCs w:val="24"/>
          <w:u w:val="single"/>
        </w:rPr>
      </w:pPr>
    </w:p>
    <w:p w14:paraId="536A238B" w14:textId="77777777" w:rsidR="00403C05" w:rsidRDefault="7E6AAA5C" w:rsidP="7E6AAA5C">
      <w:pPr>
        <w:spacing w:after="0"/>
        <w:rPr>
          <w:rFonts w:ascii="Times New Roman" w:hAnsi="Times New Roman" w:cs="Times New Roman"/>
          <w:b/>
          <w:bCs/>
          <w:sz w:val="28"/>
          <w:szCs w:val="28"/>
        </w:rPr>
      </w:pPr>
      <w:r w:rsidRPr="7E6AAA5C">
        <w:rPr>
          <w:rFonts w:ascii="Times New Roman" w:hAnsi="Times New Roman" w:cs="Times New Roman"/>
          <w:b/>
          <w:bCs/>
          <w:sz w:val="28"/>
          <w:szCs w:val="28"/>
        </w:rPr>
        <w:t xml:space="preserve">VI. </w:t>
      </w:r>
      <w:r w:rsidR="00403C05">
        <w:tab/>
      </w:r>
      <w:r w:rsidRPr="7E6AAA5C">
        <w:rPr>
          <w:rFonts w:ascii="Times New Roman" w:hAnsi="Times New Roman" w:cs="Times New Roman"/>
          <w:b/>
          <w:bCs/>
          <w:sz w:val="28"/>
          <w:szCs w:val="28"/>
        </w:rPr>
        <w:t>Uroczystości związane ze świętami państwowymi, religijnymi i tradycją szkoły:</w:t>
      </w:r>
    </w:p>
    <w:p w14:paraId="2BA226A1" w14:textId="77777777" w:rsidR="00403C05" w:rsidRDefault="00403C05">
      <w:pPr>
        <w:spacing w:after="0"/>
        <w:rPr>
          <w:rFonts w:ascii="Times New Roman" w:hAnsi="Times New Roman" w:cs="Times New Roman"/>
          <w:b/>
          <w:color w:val="C9211E"/>
          <w:sz w:val="24"/>
          <w:szCs w:val="24"/>
        </w:rPr>
      </w:pPr>
    </w:p>
    <w:p w14:paraId="7B4A9B30" w14:textId="77777777" w:rsidR="00403C05" w:rsidRPr="008B5180" w:rsidRDefault="00403C05">
      <w:pPr>
        <w:pStyle w:val="Akapitzlist"/>
        <w:numPr>
          <w:ilvl w:val="0"/>
          <w:numId w:val="45"/>
        </w:numPr>
        <w:spacing w:after="0"/>
      </w:pPr>
      <w:r w:rsidRPr="008B5180">
        <w:rPr>
          <w:rFonts w:ascii="Times New Roman" w:hAnsi="Times New Roman" w:cs="Times New Roman"/>
          <w:b/>
          <w:sz w:val="24"/>
          <w:szCs w:val="24"/>
        </w:rPr>
        <w:t>Uroczystości szkolne – stałe:</w:t>
      </w:r>
    </w:p>
    <w:p w14:paraId="1FDD4605" w14:textId="77777777" w:rsidR="008B5180" w:rsidRPr="008B5180" w:rsidRDefault="00403C05" w:rsidP="008B5180">
      <w:pPr>
        <w:pStyle w:val="Akapitzlist"/>
        <w:numPr>
          <w:ilvl w:val="0"/>
          <w:numId w:val="33"/>
        </w:numPr>
        <w:spacing w:after="0"/>
      </w:pPr>
      <w:r w:rsidRPr="008B5180">
        <w:rPr>
          <w:rFonts w:ascii="Times New Roman" w:hAnsi="Times New Roman" w:cs="Times New Roman"/>
          <w:sz w:val="24"/>
          <w:szCs w:val="24"/>
        </w:rPr>
        <w:lastRenderedPageBreak/>
        <w:t>Rozpoczęcie roku szkolnego,</w:t>
      </w:r>
    </w:p>
    <w:p w14:paraId="3EC65167" w14:textId="77777777" w:rsidR="00403C05" w:rsidRPr="008B5180" w:rsidRDefault="00403C05">
      <w:pPr>
        <w:pStyle w:val="Akapitzlist"/>
        <w:numPr>
          <w:ilvl w:val="0"/>
          <w:numId w:val="33"/>
        </w:numPr>
        <w:spacing w:after="0"/>
      </w:pPr>
      <w:r w:rsidRPr="008B5180">
        <w:rPr>
          <w:rFonts w:ascii="Times New Roman" w:hAnsi="Times New Roman" w:cs="Times New Roman"/>
          <w:sz w:val="24"/>
          <w:szCs w:val="24"/>
        </w:rPr>
        <w:t>Rocznica powstania Polskiego Państwa Podziemnego,</w:t>
      </w:r>
    </w:p>
    <w:p w14:paraId="097D7CD6" w14:textId="77777777" w:rsidR="00403C05" w:rsidRPr="008B5180" w:rsidRDefault="00403C05">
      <w:pPr>
        <w:pStyle w:val="Akapitzlist"/>
        <w:numPr>
          <w:ilvl w:val="0"/>
          <w:numId w:val="33"/>
        </w:numPr>
        <w:spacing w:after="0"/>
      </w:pPr>
      <w:r w:rsidRPr="008B5180">
        <w:rPr>
          <w:rFonts w:ascii="Times New Roman" w:hAnsi="Times New Roman" w:cs="Times New Roman"/>
          <w:sz w:val="24"/>
          <w:szCs w:val="24"/>
        </w:rPr>
        <w:t xml:space="preserve">Wrześniowe Spotkania Dzieci i Młodzieży na </w:t>
      </w:r>
      <w:proofErr w:type="spellStart"/>
      <w:r w:rsidRPr="008B5180">
        <w:rPr>
          <w:rFonts w:ascii="Times New Roman" w:hAnsi="Times New Roman" w:cs="Times New Roman"/>
          <w:sz w:val="24"/>
          <w:szCs w:val="24"/>
        </w:rPr>
        <w:t>Wykusie</w:t>
      </w:r>
      <w:proofErr w:type="spellEnd"/>
      <w:r w:rsidR="008B5180" w:rsidRPr="008B5180">
        <w:rPr>
          <w:rFonts w:ascii="Times New Roman" w:hAnsi="Times New Roman" w:cs="Times New Roman"/>
          <w:sz w:val="24"/>
          <w:szCs w:val="24"/>
        </w:rPr>
        <w:t>,</w:t>
      </w:r>
    </w:p>
    <w:p w14:paraId="7C08821B" w14:textId="77777777" w:rsidR="00403C05" w:rsidRPr="008B5180" w:rsidRDefault="00403C05">
      <w:pPr>
        <w:pStyle w:val="Akapitzlist"/>
        <w:numPr>
          <w:ilvl w:val="0"/>
          <w:numId w:val="33"/>
        </w:numPr>
        <w:spacing w:after="0"/>
      </w:pPr>
      <w:r w:rsidRPr="008B5180">
        <w:rPr>
          <w:rFonts w:ascii="Times New Roman" w:hAnsi="Times New Roman" w:cs="Times New Roman"/>
          <w:sz w:val="24"/>
          <w:szCs w:val="24"/>
        </w:rPr>
        <w:t>Pasowanie na ucznia,</w:t>
      </w:r>
    </w:p>
    <w:p w14:paraId="7281E4A9" w14:textId="77777777" w:rsidR="008B5180" w:rsidRPr="008B5180" w:rsidRDefault="008B5180">
      <w:pPr>
        <w:pStyle w:val="Akapitzlist"/>
        <w:numPr>
          <w:ilvl w:val="0"/>
          <w:numId w:val="33"/>
        </w:numPr>
        <w:spacing w:after="0"/>
      </w:pPr>
      <w:r w:rsidRPr="008B5180">
        <w:rPr>
          <w:rFonts w:ascii="Times New Roman" w:hAnsi="Times New Roman" w:cs="Times New Roman"/>
          <w:sz w:val="24"/>
          <w:szCs w:val="24"/>
        </w:rPr>
        <w:t>Dzień Papieski,</w:t>
      </w:r>
    </w:p>
    <w:p w14:paraId="4D9E039F" w14:textId="77777777" w:rsidR="00403C05" w:rsidRPr="008B5180" w:rsidRDefault="00403C05">
      <w:pPr>
        <w:pStyle w:val="Akapitzlist"/>
        <w:numPr>
          <w:ilvl w:val="0"/>
          <w:numId w:val="33"/>
        </w:numPr>
        <w:spacing w:after="0"/>
      </w:pPr>
      <w:r w:rsidRPr="008B5180">
        <w:rPr>
          <w:rFonts w:ascii="Times New Roman" w:hAnsi="Times New Roman" w:cs="Times New Roman"/>
          <w:sz w:val="24"/>
          <w:szCs w:val="24"/>
        </w:rPr>
        <w:t>Rocznica Odzyskania przez Polskę Niepodległości,</w:t>
      </w:r>
    </w:p>
    <w:p w14:paraId="596C8617" w14:textId="77777777" w:rsidR="008B5180" w:rsidRPr="008B5180" w:rsidRDefault="008B5180">
      <w:pPr>
        <w:pStyle w:val="Akapitzlist"/>
        <w:numPr>
          <w:ilvl w:val="0"/>
          <w:numId w:val="33"/>
        </w:numPr>
        <w:spacing w:after="0"/>
        <w:rPr>
          <w:rFonts w:ascii="Times New Roman" w:hAnsi="Times New Roman" w:cs="Times New Roman"/>
          <w:sz w:val="24"/>
          <w:szCs w:val="24"/>
        </w:rPr>
      </w:pPr>
      <w:r w:rsidRPr="008B5180">
        <w:rPr>
          <w:rFonts w:ascii="Times New Roman" w:hAnsi="Times New Roman" w:cs="Times New Roman"/>
          <w:sz w:val="24"/>
          <w:szCs w:val="24"/>
        </w:rPr>
        <w:t>Akcja #</w:t>
      </w:r>
      <w:proofErr w:type="spellStart"/>
      <w:r w:rsidRPr="008B5180">
        <w:rPr>
          <w:rFonts w:ascii="Times New Roman" w:hAnsi="Times New Roman" w:cs="Times New Roman"/>
          <w:sz w:val="24"/>
          <w:szCs w:val="24"/>
        </w:rPr>
        <w:t>SzkołaDoHymnu</w:t>
      </w:r>
      <w:proofErr w:type="spellEnd"/>
      <w:r w:rsidRPr="008B5180">
        <w:rPr>
          <w:rFonts w:ascii="Times New Roman" w:hAnsi="Times New Roman" w:cs="Times New Roman"/>
          <w:sz w:val="24"/>
          <w:szCs w:val="24"/>
        </w:rPr>
        <w:t>!</w:t>
      </w:r>
    </w:p>
    <w:p w14:paraId="319CC066" w14:textId="77777777" w:rsidR="00403C05" w:rsidRPr="008B5180" w:rsidRDefault="00403C05">
      <w:pPr>
        <w:pStyle w:val="Akapitzlist"/>
        <w:numPr>
          <w:ilvl w:val="0"/>
          <w:numId w:val="33"/>
        </w:numPr>
        <w:spacing w:after="0"/>
      </w:pPr>
      <w:r w:rsidRPr="008B5180">
        <w:rPr>
          <w:rFonts w:ascii="Times New Roman" w:hAnsi="Times New Roman" w:cs="Times New Roman"/>
          <w:sz w:val="24"/>
          <w:szCs w:val="24"/>
        </w:rPr>
        <w:t>Boże Narodzenie,</w:t>
      </w:r>
    </w:p>
    <w:p w14:paraId="5C085776" w14:textId="77777777" w:rsidR="00403C05" w:rsidRPr="008B5180" w:rsidRDefault="00403C05">
      <w:pPr>
        <w:pStyle w:val="Akapitzlist"/>
        <w:numPr>
          <w:ilvl w:val="0"/>
          <w:numId w:val="33"/>
        </w:numPr>
        <w:spacing w:after="0"/>
      </w:pPr>
      <w:r w:rsidRPr="008B5180">
        <w:rPr>
          <w:rFonts w:ascii="Times New Roman" w:hAnsi="Times New Roman" w:cs="Times New Roman"/>
          <w:sz w:val="24"/>
          <w:szCs w:val="24"/>
        </w:rPr>
        <w:t>Rocznica powstania Armii Krajowej,</w:t>
      </w:r>
    </w:p>
    <w:p w14:paraId="69A6459C" w14:textId="77777777" w:rsidR="00403C05" w:rsidRPr="008B5180" w:rsidRDefault="00403C05">
      <w:pPr>
        <w:pStyle w:val="Akapitzlist"/>
        <w:numPr>
          <w:ilvl w:val="0"/>
          <w:numId w:val="33"/>
        </w:numPr>
        <w:spacing w:after="0"/>
      </w:pPr>
      <w:r w:rsidRPr="008B5180">
        <w:rPr>
          <w:rFonts w:ascii="Times New Roman" w:hAnsi="Times New Roman" w:cs="Times New Roman"/>
          <w:sz w:val="24"/>
          <w:szCs w:val="24"/>
        </w:rPr>
        <w:t>Dzień Wiosny,</w:t>
      </w:r>
    </w:p>
    <w:p w14:paraId="32B4237E" w14:textId="77777777" w:rsidR="00403C05" w:rsidRPr="008B5180" w:rsidRDefault="00403C05">
      <w:pPr>
        <w:pStyle w:val="Akapitzlist"/>
        <w:numPr>
          <w:ilvl w:val="0"/>
          <w:numId w:val="33"/>
        </w:numPr>
        <w:spacing w:after="0"/>
      </w:pPr>
      <w:r w:rsidRPr="008B5180">
        <w:rPr>
          <w:rFonts w:ascii="Times New Roman" w:hAnsi="Times New Roman" w:cs="Times New Roman"/>
          <w:sz w:val="24"/>
          <w:szCs w:val="24"/>
        </w:rPr>
        <w:t>Wielkanoc,</w:t>
      </w:r>
    </w:p>
    <w:p w14:paraId="4C958D52" w14:textId="77777777" w:rsidR="00403C05" w:rsidRPr="008B5180" w:rsidRDefault="00403C05">
      <w:pPr>
        <w:pStyle w:val="Akapitzlist"/>
        <w:numPr>
          <w:ilvl w:val="0"/>
          <w:numId w:val="33"/>
        </w:numPr>
        <w:spacing w:after="0"/>
      </w:pPr>
      <w:r w:rsidRPr="008B5180">
        <w:rPr>
          <w:rFonts w:ascii="Times New Roman" w:hAnsi="Times New Roman" w:cs="Times New Roman"/>
          <w:sz w:val="24"/>
          <w:szCs w:val="24"/>
        </w:rPr>
        <w:t>Dzień Ziemi,</w:t>
      </w:r>
    </w:p>
    <w:p w14:paraId="2DE77C85" w14:textId="77777777" w:rsidR="00403C05" w:rsidRPr="008B5180" w:rsidRDefault="00403C05">
      <w:pPr>
        <w:pStyle w:val="Akapitzlist"/>
        <w:numPr>
          <w:ilvl w:val="0"/>
          <w:numId w:val="33"/>
        </w:numPr>
        <w:spacing w:after="0"/>
      </w:pPr>
      <w:r w:rsidRPr="008B5180">
        <w:rPr>
          <w:rFonts w:ascii="Times New Roman" w:hAnsi="Times New Roman" w:cs="Times New Roman"/>
          <w:sz w:val="24"/>
          <w:szCs w:val="24"/>
        </w:rPr>
        <w:t>Rocznica Konstytucji 3 Maja,</w:t>
      </w:r>
    </w:p>
    <w:p w14:paraId="2F97F43A" w14:textId="77777777" w:rsidR="00403C05" w:rsidRPr="008B5180" w:rsidRDefault="00403C05">
      <w:pPr>
        <w:pStyle w:val="Akapitzlist"/>
        <w:numPr>
          <w:ilvl w:val="0"/>
          <w:numId w:val="33"/>
        </w:numPr>
        <w:spacing w:after="0"/>
      </w:pPr>
      <w:r w:rsidRPr="008B5180">
        <w:rPr>
          <w:rFonts w:ascii="Times New Roman" w:hAnsi="Times New Roman" w:cs="Times New Roman"/>
          <w:sz w:val="24"/>
          <w:szCs w:val="24"/>
        </w:rPr>
        <w:t>Rocznica Nadania Szkole Imienia i Wręczenia Sztandaru</w:t>
      </w:r>
      <w:r w:rsidR="008B5180" w:rsidRPr="008B5180">
        <w:rPr>
          <w:rFonts w:ascii="Times New Roman" w:hAnsi="Times New Roman" w:cs="Times New Roman"/>
          <w:sz w:val="24"/>
          <w:szCs w:val="24"/>
        </w:rPr>
        <w:t>,</w:t>
      </w:r>
    </w:p>
    <w:p w14:paraId="454AD581" w14:textId="77777777" w:rsidR="00403C05" w:rsidRPr="008B5180" w:rsidRDefault="00403C05">
      <w:pPr>
        <w:pStyle w:val="Akapitzlist"/>
        <w:numPr>
          <w:ilvl w:val="0"/>
          <w:numId w:val="33"/>
        </w:numPr>
        <w:spacing w:after="0"/>
      </w:pPr>
      <w:r w:rsidRPr="008B5180">
        <w:rPr>
          <w:rFonts w:ascii="Times New Roman" w:hAnsi="Times New Roman" w:cs="Times New Roman"/>
          <w:sz w:val="24"/>
          <w:szCs w:val="24"/>
        </w:rPr>
        <w:t>Dzień Dziecka – Dzień Sportu,</w:t>
      </w:r>
    </w:p>
    <w:p w14:paraId="2D1018C6" w14:textId="77777777" w:rsidR="00403C05" w:rsidRPr="008B5180" w:rsidRDefault="00403C05">
      <w:pPr>
        <w:pStyle w:val="Akapitzlist"/>
        <w:numPr>
          <w:ilvl w:val="0"/>
          <w:numId w:val="33"/>
        </w:numPr>
        <w:spacing w:after="280"/>
      </w:pPr>
      <w:r w:rsidRPr="008B5180">
        <w:rPr>
          <w:rFonts w:ascii="Times New Roman" w:hAnsi="Times New Roman" w:cs="Times New Roman"/>
          <w:sz w:val="24"/>
          <w:szCs w:val="24"/>
        </w:rPr>
        <w:t>Zakończenie roku szkolnego.</w:t>
      </w:r>
    </w:p>
    <w:p w14:paraId="17AD93B2" w14:textId="77777777" w:rsidR="00403C05" w:rsidRDefault="00403C05">
      <w:pPr>
        <w:pStyle w:val="Akapitzlist"/>
        <w:spacing w:after="0"/>
        <w:rPr>
          <w:rFonts w:ascii="Times New Roman" w:hAnsi="Times New Roman" w:cs="Times New Roman"/>
          <w:color w:val="C9211E"/>
          <w:sz w:val="24"/>
          <w:szCs w:val="24"/>
        </w:rPr>
      </w:pPr>
    </w:p>
    <w:p w14:paraId="0DE4B5B7" w14:textId="77777777" w:rsidR="00403C05" w:rsidRDefault="00403C05">
      <w:pPr>
        <w:pStyle w:val="Akapitzlist"/>
        <w:spacing w:after="0"/>
        <w:rPr>
          <w:rFonts w:ascii="Times New Roman" w:hAnsi="Times New Roman" w:cs="Times New Roman"/>
          <w:color w:val="C9211E"/>
          <w:sz w:val="24"/>
          <w:szCs w:val="24"/>
        </w:rPr>
      </w:pPr>
    </w:p>
    <w:p w14:paraId="71E49503" w14:textId="77777777" w:rsidR="00403C05" w:rsidRPr="0079336A" w:rsidRDefault="00403C05">
      <w:pPr>
        <w:pStyle w:val="Akapitzlist"/>
        <w:numPr>
          <w:ilvl w:val="0"/>
          <w:numId w:val="45"/>
        </w:numPr>
        <w:spacing w:after="0"/>
        <w:rPr>
          <w:rFonts w:ascii="Times New Roman" w:hAnsi="Times New Roman" w:cs="Times New Roman"/>
          <w:sz w:val="24"/>
          <w:szCs w:val="24"/>
        </w:rPr>
      </w:pPr>
      <w:r w:rsidRPr="0079336A">
        <w:rPr>
          <w:rFonts w:ascii="Times New Roman" w:hAnsi="Times New Roman" w:cs="Times New Roman"/>
          <w:b/>
          <w:sz w:val="24"/>
          <w:szCs w:val="24"/>
        </w:rPr>
        <w:t xml:space="preserve">Uroczystości klasowe:                                                                                                                       </w:t>
      </w:r>
    </w:p>
    <w:p w14:paraId="0A6959E7" w14:textId="77777777" w:rsidR="00403C05" w:rsidRPr="0079336A" w:rsidRDefault="00403C05">
      <w:pPr>
        <w:pStyle w:val="Akapitzlist"/>
        <w:spacing w:after="0"/>
        <w:ind w:left="0"/>
        <w:rPr>
          <w:rFonts w:ascii="Times New Roman" w:hAnsi="Times New Roman" w:cs="Times New Roman"/>
          <w:sz w:val="24"/>
          <w:szCs w:val="24"/>
        </w:rPr>
      </w:pPr>
      <w:r w:rsidRPr="0079336A">
        <w:rPr>
          <w:rFonts w:ascii="Times New Roman" w:hAnsi="Times New Roman" w:cs="Times New Roman"/>
          <w:sz w:val="24"/>
          <w:szCs w:val="24"/>
        </w:rPr>
        <w:t xml:space="preserve"> </w:t>
      </w:r>
    </w:p>
    <w:p w14:paraId="4518FBD2" w14:textId="57A0A27F" w:rsidR="00403C05" w:rsidRPr="0079336A" w:rsidRDefault="7E6AAA5C">
      <w:pPr>
        <w:pStyle w:val="Akapitzlist"/>
        <w:spacing w:after="0"/>
        <w:jc w:val="both"/>
        <w:rPr>
          <w:rFonts w:ascii="Times New Roman" w:hAnsi="Times New Roman" w:cs="Times New Roman"/>
          <w:sz w:val="24"/>
          <w:szCs w:val="24"/>
        </w:rPr>
      </w:pPr>
      <w:r w:rsidRPr="7E6AAA5C">
        <w:rPr>
          <w:rFonts w:ascii="Times New Roman" w:hAnsi="Times New Roman" w:cs="Times New Roman"/>
          <w:sz w:val="24"/>
          <w:szCs w:val="24"/>
        </w:rPr>
        <w:t xml:space="preserve">Narodowe czytanie, Mnisi i Hutnicy, Bieg Fair Play, Światowy Dzień Oszczędzania, Międzynarodowy Dzień Kropki, Czytanie w plenerze, Światowy Dzień Tabliczki Mnożenia, Dzień Czystego Powietrza, Dzień Chłopaka, Andrzejki, Dzień Życzliwości, Międzynarodowy Dzień Praw Dziecka, Mikołajki, klasowe kolędowanie, Dzień Babci i Dziadka, Bezpieczne ferie – pogadanka z OSP Wielka Wieś, Dzień bezpiecznego Internetu, Zabawa karnawałowa, Walentynki, Dzień Kobiet, Światowy Dzień Zespołu Downa – Dzień Kolorowej Skarpetki, Dzień Doradztwa Zawodowego, Tydzień Języka Polskiego, Tydzień z Fundacją Phoenix, „Polak ma </w:t>
      </w:r>
      <w:proofErr w:type="spellStart"/>
      <w:r w:rsidRPr="7E6AAA5C">
        <w:rPr>
          <w:rFonts w:ascii="Times New Roman" w:hAnsi="Times New Roman" w:cs="Times New Roman"/>
          <w:sz w:val="24"/>
          <w:szCs w:val="24"/>
        </w:rPr>
        <w:t>essę</w:t>
      </w:r>
      <w:proofErr w:type="spellEnd"/>
      <w:r w:rsidRPr="7E6AAA5C">
        <w:rPr>
          <w:rFonts w:ascii="Times New Roman" w:hAnsi="Times New Roman" w:cs="Times New Roman"/>
          <w:sz w:val="24"/>
          <w:szCs w:val="24"/>
        </w:rPr>
        <w:t>” – ogólnopolski projekt edukacyjny, „Słówko tygodnia” – projekt ogólnopolski/innowacja, Święto Polskiej Niezapominajki, Dzień Matki, Dzień Ojca, Dzień autyzmu, Światowy Dzień Świadomości Autyzmu,</w:t>
      </w:r>
    </w:p>
    <w:p w14:paraId="66204FF1" w14:textId="77777777" w:rsidR="00403C05" w:rsidRDefault="00403C05">
      <w:pPr>
        <w:rPr>
          <w:rFonts w:ascii="Times New Roman" w:hAnsi="Times New Roman" w:cs="Times New Roman"/>
          <w:b/>
          <w:color w:val="C9211E"/>
          <w:sz w:val="24"/>
          <w:szCs w:val="24"/>
        </w:rPr>
      </w:pPr>
    </w:p>
    <w:p w14:paraId="566CE0E8" w14:textId="77777777" w:rsidR="00403C05" w:rsidRPr="0079336A" w:rsidRDefault="00403C05">
      <w:pPr>
        <w:numPr>
          <w:ilvl w:val="0"/>
          <w:numId w:val="45"/>
        </w:numPr>
      </w:pPr>
      <w:r w:rsidRPr="0079336A">
        <w:rPr>
          <w:rFonts w:ascii="Times New Roman" w:hAnsi="Times New Roman" w:cs="Times New Roman"/>
          <w:b/>
          <w:sz w:val="24"/>
          <w:szCs w:val="24"/>
        </w:rPr>
        <w:t>Zajęcia tematyczne w klasach związane z obchodzonymi świętami:</w:t>
      </w:r>
    </w:p>
    <w:p w14:paraId="41D156D3" w14:textId="77777777" w:rsidR="00403C05" w:rsidRPr="0079336A" w:rsidRDefault="00403C05">
      <w:pPr>
        <w:pStyle w:val="Akapitzlist"/>
        <w:ind w:left="142"/>
      </w:pPr>
      <w:r w:rsidRPr="0079336A">
        <w:rPr>
          <w:rFonts w:ascii="Times New Roman" w:eastAsia="TimesNewRomanPSMT" w:hAnsi="Times New Roman" w:cs="Times New Roman"/>
          <w:sz w:val="24"/>
          <w:szCs w:val="24"/>
        </w:rPr>
        <w:tab/>
        <w:t>Zadania wychowawczo-profilaktyczne realizowane są z zachowaniem zasad reżimu sanitarnego w ramach:</w:t>
      </w:r>
      <w:r w:rsidRPr="0079336A">
        <w:rPr>
          <w:rFonts w:ascii="Times New Roman" w:hAnsi="Times New Roman" w:cs="Times New Roman"/>
          <w:sz w:val="24"/>
          <w:szCs w:val="24"/>
        </w:rPr>
        <w:t xml:space="preserve">                                                              </w:t>
      </w:r>
    </w:p>
    <w:p w14:paraId="3E42C0E3" w14:textId="77777777" w:rsidR="00403C05" w:rsidRPr="0079336A" w:rsidRDefault="00403C05">
      <w:pPr>
        <w:pStyle w:val="Akapitzlist"/>
        <w:numPr>
          <w:ilvl w:val="0"/>
          <w:numId w:val="44"/>
        </w:numPr>
        <w:spacing w:after="0"/>
      </w:pPr>
      <w:r w:rsidRPr="0079336A">
        <w:rPr>
          <w:rFonts w:ascii="Times New Roman" w:hAnsi="Times New Roman" w:cs="Times New Roman"/>
          <w:sz w:val="24"/>
          <w:szCs w:val="24"/>
        </w:rPr>
        <w:t xml:space="preserve">godzin wychowawczych, </w:t>
      </w:r>
    </w:p>
    <w:p w14:paraId="10BA5EDD" w14:textId="77777777" w:rsidR="00403C05" w:rsidRPr="0079336A" w:rsidRDefault="00403C05">
      <w:pPr>
        <w:pStyle w:val="Akapitzlist"/>
        <w:numPr>
          <w:ilvl w:val="0"/>
          <w:numId w:val="44"/>
        </w:numPr>
        <w:spacing w:after="0"/>
      </w:pPr>
      <w:r w:rsidRPr="0079336A">
        <w:rPr>
          <w:rFonts w:ascii="Times New Roman" w:hAnsi="Times New Roman" w:cs="Times New Roman"/>
          <w:sz w:val="24"/>
          <w:szCs w:val="24"/>
        </w:rPr>
        <w:t xml:space="preserve">lekcji przedmiotowych, </w:t>
      </w:r>
    </w:p>
    <w:p w14:paraId="5D0D64A7" w14:textId="77777777" w:rsidR="00403C05" w:rsidRPr="0079336A" w:rsidRDefault="00403C05">
      <w:pPr>
        <w:pStyle w:val="Akapitzlist"/>
        <w:numPr>
          <w:ilvl w:val="0"/>
          <w:numId w:val="44"/>
        </w:numPr>
        <w:spacing w:after="0"/>
      </w:pPr>
      <w:r w:rsidRPr="0079336A">
        <w:rPr>
          <w:rFonts w:ascii="Times New Roman" w:hAnsi="Times New Roman" w:cs="Times New Roman"/>
          <w:sz w:val="24"/>
          <w:szCs w:val="24"/>
        </w:rPr>
        <w:t xml:space="preserve">zajęć pozalekcyjnych, </w:t>
      </w:r>
    </w:p>
    <w:p w14:paraId="4FF725BA" w14:textId="77777777" w:rsidR="00403C05" w:rsidRPr="0079336A" w:rsidRDefault="00403C05">
      <w:pPr>
        <w:pStyle w:val="Akapitzlist"/>
        <w:numPr>
          <w:ilvl w:val="0"/>
          <w:numId w:val="44"/>
        </w:numPr>
        <w:spacing w:after="0"/>
      </w:pPr>
      <w:r w:rsidRPr="0079336A">
        <w:rPr>
          <w:rFonts w:ascii="Times New Roman" w:hAnsi="Times New Roman" w:cs="Times New Roman"/>
          <w:sz w:val="24"/>
          <w:szCs w:val="24"/>
        </w:rPr>
        <w:t xml:space="preserve">wycieczek przedmiotowych i krajoznawczych, </w:t>
      </w:r>
    </w:p>
    <w:p w14:paraId="7E1619EA" w14:textId="77777777" w:rsidR="00403C05" w:rsidRPr="0079336A" w:rsidRDefault="00403C05">
      <w:pPr>
        <w:pStyle w:val="Akapitzlist"/>
        <w:numPr>
          <w:ilvl w:val="0"/>
          <w:numId w:val="44"/>
        </w:numPr>
        <w:spacing w:after="0"/>
      </w:pPr>
      <w:r w:rsidRPr="0079336A">
        <w:rPr>
          <w:rFonts w:ascii="Times New Roman" w:hAnsi="Times New Roman" w:cs="Times New Roman"/>
          <w:sz w:val="24"/>
          <w:szCs w:val="24"/>
        </w:rPr>
        <w:t>konkursów i olimpiad przedmiotowych ,</w:t>
      </w:r>
    </w:p>
    <w:p w14:paraId="0165FFE2" w14:textId="77777777" w:rsidR="00403C05" w:rsidRPr="0079336A" w:rsidRDefault="00403C05">
      <w:pPr>
        <w:pStyle w:val="Akapitzlist"/>
        <w:numPr>
          <w:ilvl w:val="0"/>
          <w:numId w:val="44"/>
        </w:numPr>
        <w:spacing w:after="0"/>
      </w:pPr>
      <w:r w:rsidRPr="0079336A">
        <w:rPr>
          <w:rFonts w:ascii="Times New Roman" w:hAnsi="Times New Roman" w:cs="Times New Roman"/>
          <w:sz w:val="24"/>
          <w:szCs w:val="24"/>
        </w:rPr>
        <w:t>wystaw prac plastycznych, inscenizacji teatralnych,</w:t>
      </w:r>
    </w:p>
    <w:p w14:paraId="5BC96B85" w14:textId="77777777" w:rsidR="00403C05" w:rsidRPr="0079336A" w:rsidRDefault="00403C05">
      <w:pPr>
        <w:pStyle w:val="Akapitzlist"/>
        <w:numPr>
          <w:ilvl w:val="0"/>
          <w:numId w:val="44"/>
        </w:numPr>
        <w:spacing w:after="0"/>
      </w:pPr>
      <w:r w:rsidRPr="0079336A">
        <w:rPr>
          <w:rFonts w:ascii="Times New Roman" w:hAnsi="Times New Roman" w:cs="Times New Roman"/>
          <w:sz w:val="24"/>
          <w:szCs w:val="24"/>
        </w:rPr>
        <w:t xml:space="preserve">akcji charytatywnych, ekologicznych, </w:t>
      </w:r>
    </w:p>
    <w:p w14:paraId="23CAFB23" w14:textId="77777777" w:rsidR="00403C05" w:rsidRPr="0079336A" w:rsidRDefault="00403C05">
      <w:pPr>
        <w:pStyle w:val="Akapitzlist"/>
        <w:numPr>
          <w:ilvl w:val="0"/>
          <w:numId w:val="44"/>
        </w:numPr>
        <w:spacing w:after="280"/>
      </w:pPr>
      <w:r w:rsidRPr="0079336A">
        <w:rPr>
          <w:rFonts w:ascii="Times New Roman" w:hAnsi="Times New Roman" w:cs="Times New Roman"/>
          <w:sz w:val="24"/>
          <w:szCs w:val="24"/>
        </w:rPr>
        <w:t xml:space="preserve">zawodów i imprez sportowych. </w:t>
      </w:r>
      <w:r w:rsidRPr="0079336A">
        <w:rPr>
          <w:rFonts w:ascii="Times New Roman" w:eastAsia="TimesNewRomanPSMT" w:hAnsi="Times New Roman" w:cs="Times New Roman"/>
          <w:sz w:val="24"/>
          <w:szCs w:val="24"/>
        </w:rPr>
        <w:t xml:space="preserve"> </w:t>
      </w:r>
    </w:p>
    <w:p w14:paraId="2DBF0D7D" w14:textId="77777777" w:rsidR="00403C05" w:rsidRDefault="00403C05">
      <w:pPr>
        <w:spacing w:after="0" w:line="240" w:lineRule="auto"/>
        <w:jc w:val="center"/>
        <w:rPr>
          <w:rFonts w:ascii="Times New Roman" w:eastAsia="TimesNewRomanPSMT" w:hAnsi="Times New Roman" w:cs="Times New Roman"/>
          <w:color w:val="C9211E"/>
          <w:sz w:val="24"/>
          <w:szCs w:val="24"/>
        </w:rPr>
      </w:pPr>
    </w:p>
    <w:p w14:paraId="6B62F1B3" w14:textId="77777777" w:rsidR="00403C05" w:rsidRDefault="00403C05">
      <w:pPr>
        <w:spacing w:after="0" w:line="240" w:lineRule="auto"/>
        <w:jc w:val="center"/>
        <w:rPr>
          <w:rFonts w:ascii="Times New Roman" w:eastAsia="TimesNewRomanPSMT" w:hAnsi="Times New Roman" w:cs="Times New Roman"/>
          <w:color w:val="C9211E"/>
          <w:sz w:val="24"/>
          <w:szCs w:val="24"/>
        </w:rPr>
      </w:pPr>
    </w:p>
    <w:p w14:paraId="65E5C690" w14:textId="77777777" w:rsidR="00403C05" w:rsidRPr="00735D2A" w:rsidRDefault="00403C05">
      <w:pPr>
        <w:spacing w:after="0" w:line="240" w:lineRule="auto"/>
        <w:jc w:val="center"/>
      </w:pPr>
      <w:r w:rsidRPr="00735D2A">
        <w:rPr>
          <w:rFonts w:ascii="Times New Roman" w:hAnsi="Times New Roman" w:cs="Times New Roman"/>
          <w:b/>
          <w:sz w:val="28"/>
          <w:szCs w:val="24"/>
        </w:rPr>
        <w:t>HARMONOGRAM DZIAŁAŃ WYCHOWAWCZO – PROFILAKTYCZNYCH</w:t>
      </w:r>
    </w:p>
    <w:p w14:paraId="09544BFB" w14:textId="77777777" w:rsidR="00403C05" w:rsidRPr="00735D2A" w:rsidRDefault="00403C05">
      <w:pPr>
        <w:spacing w:after="0" w:line="240" w:lineRule="auto"/>
        <w:jc w:val="center"/>
      </w:pPr>
      <w:r w:rsidRPr="00735D2A">
        <w:rPr>
          <w:rFonts w:ascii="Times New Roman" w:hAnsi="Times New Roman" w:cs="Times New Roman"/>
          <w:b/>
          <w:sz w:val="28"/>
          <w:szCs w:val="24"/>
        </w:rPr>
        <w:t>REALIZOWANYCH W ROKU SZKOLNYM 202/2024</w:t>
      </w:r>
    </w:p>
    <w:p w14:paraId="02F2C34E" w14:textId="77777777" w:rsidR="00403C05" w:rsidRPr="00735D2A" w:rsidRDefault="00403C05">
      <w:pPr>
        <w:spacing w:after="0" w:line="240" w:lineRule="auto"/>
        <w:jc w:val="center"/>
        <w:rPr>
          <w:rFonts w:ascii="Times New Roman" w:hAnsi="Times New Roman" w:cs="Times New Roman"/>
          <w:b/>
          <w:sz w:val="24"/>
          <w:szCs w:val="24"/>
          <w:u w:val="single"/>
        </w:rPr>
      </w:pPr>
    </w:p>
    <w:p w14:paraId="680A4E5D" w14:textId="77777777" w:rsidR="00403C05" w:rsidRPr="00735D2A" w:rsidRDefault="00403C05">
      <w:pPr>
        <w:spacing w:after="0" w:line="240" w:lineRule="auto"/>
        <w:jc w:val="both"/>
        <w:rPr>
          <w:rFonts w:ascii="Times New Roman" w:hAnsi="Times New Roman" w:cs="Times New Roman"/>
          <w:b/>
          <w:sz w:val="24"/>
          <w:szCs w:val="24"/>
          <w:u w:val="single"/>
        </w:rPr>
      </w:pPr>
    </w:p>
    <w:tbl>
      <w:tblPr>
        <w:tblW w:w="0" w:type="auto"/>
        <w:tblInd w:w="-35" w:type="dxa"/>
        <w:tblLayout w:type="fixed"/>
        <w:tblLook w:val="0000" w:firstRow="0" w:lastRow="0" w:firstColumn="0" w:lastColumn="0" w:noHBand="0" w:noVBand="0"/>
      </w:tblPr>
      <w:tblGrid>
        <w:gridCol w:w="1536"/>
        <w:gridCol w:w="7816"/>
        <w:gridCol w:w="2693"/>
        <w:gridCol w:w="1995"/>
      </w:tblGrid>
      <w:tr w:rsidR="00403C05" w:rsidRPr="00735D2A" w14:paraId="44C82A38" w14:textId="77777777" w:rsidTr="7E6AAA5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19836" w14:textId="77777777" w:rsidR="00403C05" w:rsidRPr="00735D2A" w:rsidRDefault="00403C05" w:rsidP="7E6AAA5C">
            <w:pPr>
              <w:snapToGrid w:val="0"/>
              <w:spacing w:after="0" w:line="240" w:lineRule="auto"/>
              <w:jc w:val="center"/>
              <w:rPr>
                <w:rFonts w:ascii="Times New Roman" w:hAnsi="Times New Roman" w:cs="Times New Roman"/>
                <w:b/>
                <w:bCs/>
                <w:sz w:val="24"/>
                <w:szCs w:val="24"/>
              </w:rPr>
            </w:pPr>
          </w:p>
          <w:p w14:paraId="2EF116F4" w14:textId="77777777" w:rsidR="00403C05" w:rsidRPr="00735D2A" w:rsidRDefault="7E6AAA5C" w:rsidP="7E6AAA5C">
            <w:pPr>
              <w:spacing w:after="0" w:line="240" w:lineRule="auto"/>
              <w:jc w:val="center"/>
              <w:rPr>
                <w:rFonts w:ascii="Times New Roman" w:hAnsi="Times New Roman" w:cs="Times New Roman"/>
                <w:b/>
                <w:bCs/>
                <w:sz w:val="24"/>
                <w:szCs w:val="24"/>
              </w:rPr>
            </w:pPr>
            <w:r w:rsidRPr="7E6AAA5C">
              <w:rPr>
                <w:rFonts w:ascii="Times New Roman" w:hAnsi="Times New Roman" w:cs="Times New Roman"/>
                <w:b/>
                <w:bCs/>
                <w:sz w:val="24"/>
                <w:szCs w:val="24"/>
              </w:rPr>
              <w:t>Sfery</w:t>
            </w:r>
          </w:p>
        </w:tc>
        <w:tc>
          <w:tcPr>
            <w:tcW w:w="7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6FEF7D" w14:textId="77777777" w:rsidR="00403C05" w:rsidRPr="00735D2A" w:rsidRDefault="00403C05" w:rsidP="7E6AAA5C">
            <w:pPr>
              <w:snapToGrid w:val="0"/>
              <w:spacing w:after="0" w:line="240" w:lineRule="auto"/>
              <w:jc w:val="center"/>
              <w:rPr>
                <w:rFonts w:ascii="Times New Roman" w:hAnsi="Times New Roman" w:cs="Times New Roman"/>
                <w:b/>
                <w:bCs/>
                <w:sz w:val="24"/>
                <w:szCs w:val="24"/>
              </w:rPr>
            </w:pPr>
          </w:p>
          <w:p w14:paraId="47B0D07E" w14:textId="77777777" w:rsidR="00403C05" w:rsidRPr="00735D2A" w:rsidRDefault="7E6AAA5C" w:rsidP="7E6AAA5C">
            <w:pPr>
              <w:spacing w:after="0" w:line="240" w:lineRule="auto"/>
              <w:jc w:val="center"/>
              <w:rPr>
                <w:rFonts w:ascii="Times New Roman" w:hAnsi="Times New Roman" w:cs="Times New Roman"/>
                <w:b/>
                <w:bCs/>
                <w:sz w:val="24"/>
                <w:szCs w:val="24"/>
              </w:rPr>
            </w:pPr>
            <w:r w:rsidRPr="7E6AAA5C">
              <w:rPr>
                <w:rFonts w:ascii="Times New Roman" w:hAnsi="Times New Roman" w:cs="Times New Roman"/>
                <w:b/>
                <w:bCs/>
                <w:sz w:val="24"/>
                <w:szCs w:val="24"/>
              </w:rPr>
              <w:t>Zadania i forma realizacji</w:t>
            </w:r>
          </w:p>
          <w:p w14:paraId="7194DBDC" w14:textId="77777777" w:rsidR="00403C05" w:rsidRPr="00735D2A" w:rsidRDefault="00403C05" w:rsidP="7E6AAA5C">
            <w:pPr>
              <w:spacing w:after="0" w:line="240" w:lineRule="auto"/>
              <w:jc w:val="center"/>
              <w:rPr>
                <w:rFonts w:ascii="Times New Roman" w:hAnsi="Times New Roman" w:cs="Times New Roman"/>
                <w:b/>
                <w:bCs/>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9D0D3C" w14:textId="77777777" w:rsidR="00403C05" w:rsidRPr="00735D2A" w:rsidRDefault="00403C05" w:rsidP="7E6AAA5C">
            <w:pPr>
              <w:snapToGrid w:val="0"/>
              <w:spacing w:after="0" w:line="240" w:lineRule="auto"/>
              <w:jc w:val="center"/>
              <w:rPr>
                <w:rFonts w:ascii="Times New Roman" w:hAnsi="Times New Roman" w:cs="Times New Roman"/>
                <w:b/>
                <w:bCs/>
                <w:sz w:val="24"/>
                <w:szCs w:val="24"/>
              </w:rPr>
            </w:pPr>
          </w:p>
          <w:p w14:paraId="2A3C1F39" w14:textId="77777777" w:rsidR="00403C05" w:rsidRPr="00735D2A" w:rsidRDefault="7E6AAA5C" w:rsidP="7E6AAA5C">
            <w:pPr>
              <w:spacing w:after="0" w:line="240" w:lineRule="auto"/>
              <w:jc w:val="center"/>
              <w:rPr>
                <w:rFonts w:ascii="Times New Roman" w:hAnsi="Times New Roman" w:cs="Times New Roman"/>
                <w:b/>
                <w:bCs/>
                <w:sz w:val="24"/>
                <w:szCs w:val="24"/>
              </w:rPr>
            </w:pPr>
            <w:r w:rsidRPr="7E6AAA5C">
              <w:rPr>
                <w:rFonts w:ascii="Times New Roman" w:hAnsi="Times New Roman" w:cs="Times New Roman"/>
                <w:b/>
                <w:bCs/>
                <w:sz w:val="24"/>
                <w:szCs w:val="24"/>
              </w:rPr>
              <w:t>Osoby odpowiedzialne</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CD245A" w14:textId="77777777" w:rsidR="00403C05" w:rsidRPr="00735D2A" w:rsidRDefault="00403C05" w:rsidP="7E6AAA5C">
            <w:pPr>
              <w:snapToGrid w:val="0"/>
              <w:spacing w:after="0" w:line="240" w:lineRule="auto"/>
              <w:jc w:val="center"/>
              <w:rPr>
                <w:rFonts w:ascii="Times New Roman" w:hAnsi="Times New Roman" w:cs="Times New Roman"/>
                <w:b/>
                <w:bCs/>
                <w:sz w:val="24"/>
                <w:szCs w:val="24"/>
              </w:rPr>
            </w:pPr>
          </w:p>
          <w:p w14:paraId="350CB5CE" w14:textId="77777777" w:rsidR="00403C05" w:rsidRPr="00735D2A" w:rsidRDefault="7E6AAA5C" w:rsidP="7E6AAA5C">
            <w:pPr>
              <w:spacing w:after="0" w:line="240" w:lineRule="auto"/>
              <w:jc w:val="center"/>
              <w:rPr>
                <w:rFonts w:ascii="Times New Roman" w:hAnsi="Times New Roman" w:cs="Times New Roman"/>
                <w:b/>
                <w:bCs/>
                <w:sz w:val="24"/>
                <w:szCs w:val="24"/>
              </w:rPr>
            </w:pPr>
            <w:r w:rsidRPr="7E6AAA5C">
              <w:rPr>
                <w:rFonts w:ascii="Times New Roman" w:hAnsi="Times New Roman" w:cs="Times New Roman"/>
                <w:b/>
                <w:bCs/>
                <w:sz w:val="24"/>
                <w:szCs w:val="24"/>
              </w:rPr>
              <w:t>Termin</w:t>
            </w:r>
          </w:p>
        </w:tc>
      </w:tr>
      <w:tr w:rsidR="00403C05" w14:paraId="372A2BDC" w14:textId="77777777" w:rsidTr="7E6AAA5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96E9E8" w14:textId="77777777" w:rsidR="00403C05" w:rsidRPr="00735D2A" w:rsidRDefault="7E6AAA5C" w:rsidP="7E6AAA5C">
            <w:pPr>
              <w:spacing w:after="0" w:line="240" w:lineRule="auto"/>
              <w:jc w:val="both"/>
              <w:rPr>
                <w:rFonts w:ascii="Times New Roman" w:hAnsi="Times New Roman" w:cs="Times New Roman"/>
                <w:b/>
                <w:bCs/>
                <w:sz w:val="24"/>
                <w:szCs w:val="24"/>
              </w:rPr>
            </w:pPr>
            <w:r w:rsidRPr="7E6AAA5C">
              <w:rPr>
                <w:rFonts w:ascii="Times New Roman" w:hAnsi="Times New Roman" w:cs="Times New Roman"/>
                <w:b/>
                <w:bCs/>
                <w:sz w:val="24"/>
                <w:szCs w:val="24"/>
              </w:rPr>
              <w:t>Fizyczna</w:t>
            </w:r>
          </w:p>
          <w:p w14:paraId="1231BE67" w14:textId="77777777" w:rsidR="00403C05" w:rsidRDefault="00403C05" w:rsidP="7E6AAA5C">
            <w:pPr>
              <w:spacing w:after="0" w:line="240" w:lineRule="auto"/>
              <w:jc w:val="both"/>
              <w:rPr>
                <w:rFonts w:ascii="Times New Roman" w:hAnsi="Times New Roman" w:cs="Times New Roman"/>
                <w:b/>
                <w:bCs/>
                <w:sz w:val="24"/>
                <w:szCs w:val="24"/>
              </w:rPr>
            </w:pPr>
          </w:p>
        </w:tc>
        <w:tc>
          <w:tcPr>
            <w:tcW w:w="7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AFA593" w14:textId="77777777" w:rsidR="00403C05" w:rsidRPr="00735D2A" w:rsidRDefault="7E6AAA5C" w:rsidP="7E6AAA5C">
            <w:pPr>
              <w:pStyle w:val="Akapitzlist"/>
              <w:numPr>
                <w:ilvl w:val="0"/>
                <w:numId w:val="1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Dbanie o higienę umysłową uczniów:</w:t>
            </w:r>
          </w:p>
          <w:p w14:paraId="682C81E3" w14:textId="1AE94323" w:rsidR="00403C05" w:rsidRPr="00735D2A" w:rsidRDefault="7E6AAA5C" w:rsidP="00E23DBB">
            <w:pPr>
              <w:pStyle w:val="Akapitzlist"/>
              <w:numPr>
                <w:ilvl w:val="0"/>
                <w:numId w:val="28"/>
              </w:num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 xml:space="preserve">Tygodniowy plan zajęć uwzględnia higienę pracy umysłowej ucznia, </w:t>
            </w:r>
          </w:p>
          <w:p w14:paraId="183C6B1D" w14:textId="74FFF865" w:rsidR="00403C05" w:rsidRPr="00735D2A" w:rsidRDefault="7E6AAA5C" w:rsidP="00E23DBB">
            <w:pPr>
              <w:pStyle w:val="Akapitzlist"/>
              <w:numPr>
                <w:ilvl w:val="0"/>
                <w:numId w:val="28"/>
              </w:num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Organizowanie przerw śródlekcyjnych szczególnie                           w</w:t>
            </w:r>
            <w:r w:rsidR="00E23DBB">
              <w:rPr>
                <w:rFonts w:ascii="Times New Roman" w:hAnsi="Times New Roman" w:cs="Times New Roman"/>
                <w:sz w:val="24"/>
                <w:szCs w:val="24"/>
              </w:rPr>
              <w:t xml:space="preserve"> </w:t>
            </w:r>
            <w:r w:rsidRPr="7E6AAA5C">
              <w:rPr>
                <w:rFonts w:ascii="Times New Roman" w:hAnsi="Times New Roman" w:cs="Times New Roman"/>
                <w:sz w:val="24"/>
                <w:szCs w:val="24"/>
              </w:rPr>
              <w:t>klasach młodszych,</w:t>
            </w:r>
          </w:p>
          <w:p w14:paraId="36FEB5B0" w14:textId="77777777" w:rsidR="00403C05" w:rsidRDefault="00403C05" w:rsidP="7E6AAA5C">
            <w:pPr>
              <w:spacing w:after="0" w:line="240" w:lineRule="auto"/>
              <w:jc w:val="both"/>
              <w:rPr>
                <w:rFonts w:ascii="Times New Roman" w:hAnsi="Times New Roman" w:cs="Times New Roman"/>
                <w:sz w:val="24"/>
                <w:szCs w:val="24"/>
              </w:rPr>
            </w:pPr>
          </w:p>
          <w:p w14:paraId="16618512" w14:textId="77777777" w:rsidR="00403C05" w:rsidRPr="00735D2A" w:rsidRDefault="7E6AAA5C" w:rsidP="7E6AAA5C">
            <w:pPr>
              <w:pStyle w:val="Akapitzlist"/>
              <w:numPr>
                <w:ilvl w:val="0"/>
                <w:numId w:val="1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Warsztaty związane z bezpieczeństwem oraz udzielaniem pierwszej pomocy.</w:t>
            </w:r>
          </w:p>
          <w:p w14:paraId="7114FBB3" w14:textId="4604955B" w:rsidR="00403C05" w:rsidRPr="00940196" w:rsidRDefault="7E6AAA5C" w:rsidP="00940196">
            <w:pPr>
              <w:pStyle w:val="Akapitzlist"/>
              <w:numPr>
                <w:ilvl w:val="0"/>
                <w:numId w:val="4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lastRenderedPageBreak/>
              <w:t>Zajęcia dotyczące udzielania pierwszej pomocy przedmedycznej.</w:t>
            </w:r>
          </w:p>
          <w:p w14:paraId="47126BCE" w14:textId="77777777" w:rsidR="00403C05" w:rsidRPr="00735D2A" w:rsidRDefault="7E6AAA5C" w:rsidP="7E6AAA5C">
            <w:pPr>
              <w:pStyle w:val="Akapitzlist"/>
              <w:numPr>
                <w:ilvl w:val="0"/>
                <w:numId w:val="4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Akademia Bezpiecznego Puchatka</w:t>
            </w:r>
          </w:p>
          <w:p w14:paraId="2DF88830" w14:textId="77777777" w:rsidR="00403C05" w:rsidRPr="00735D2A" w:rsidRDefault="7E6AAA5C" w:rsidP="7E6AAA5C">
            <w:pPr>
              <w:pStyle w:val="Akapitzlist"/>
              <w:numPr>
                <w:ilvl w:val="0"/>
                <w:numId w:val="4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Bezpieczne ferie – pogadanka z OSP Wielka Wieś,</w:t>
            </w:r>
          </w:p>
          <w:p w14:paraId="6BC0B421" w14:textId="77777777" w:rsidR="00735D2A" w:rsidRPr="00735D2A" w:rsidRDefault="7E6AAA5C" w:rsidP="7E6AAA5C">
            <w:pPr>
              <w:pStyle w:val="Akapitzlist"/>
              <w:numPr>
                <w:ilvl w:val="0"/>
                <w:numId w:val="4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Dzień Bezpiecznego Internetu,</w:t>
            </w:r>
          </w:p>
          <w:p w14:paraId="30D7AA69" w14:textId="77777777" w:rsidR="00403C05" w:rsidRDefault="00403C05" w:rsidP="7E6AAA5C">
            <w:pPr>
              <w:pStyle w:val="Akapitzlist"/>
              <w:spacing w:after="0" w:line="240" w:lineRule="auto"/>
              <w:ind w:left="0"/>
              <w:jc w:val="both"/>
              <w:rPr>
                <w:rFonts w:ascii="Times New Roman" w:hAnsi="Times New Roman" w:cs="Times New Roman"/>
                <w:sz w:val="24"/>
                <w:szCs w:val="24"/>
              </w:rPr>
            </w:pPr>
          </w:p>
          <w:p w14:paraId="7196D064" w14:textId="77777777" w:rsidR="00735D2A" w:rsidRDefault="00735D2A" w:rsidP="7E6AAA5C">
            <w:pPr>
              <w:pStyle w:val="Akapitzlist"/>
              <w:spacing w:after="0" w:line="240" w:lineRule="auto"/>
              <w:ind w:left="0"/>
              <w:jc w:val="both"/>
              <w:rPr>
                <w:rFonts w:ascii="Times New Roman" w:hAnsi="Times New Roman" w:cs="Times New Roman"/>
                <w:sz w:val="24"/>
                <w:szCs w:val="24"/>
              </w:rPr>
            </w:pPr>
          </w:p>
          <w:p w14:paraId="2FD32C21" w14:textId="77777777" w:rsidR="00403C05" w:rsidRPr="00735D2A" w:rsidRDefault="7E6AAA5C" w:rsidP="7E6AAA5C">
            <w:pPr>
              <w:pStyle w:val="Akapitzlist"/>
              <w:numPr>
                <w:ilvl w:val="0"/>
                <w:numId w:val="1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Zapoznanie z zasadami zdrowego i racjonalnego odżywiania się:</w:t>
            </w:r>
          </w:p>
          <w:p w14:paraId="388FD9BD" w14:textId="625B85A2" w:rsidR="00403C05" w:rsidRPr="00735D2A" w:rsidRDefault="7E6AAA5C" w:rsidP="7E6AAA5C">
            <w:pPr>
              <w:pStyle w:val="Akapitzlist"/>
              <w:numPr>
                <w:ilvl w:val="0"/>
                <w:numId w:val="4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Działania towarzyszące w ramach realizacji programu ,,</w:t>
            </w:r>
            <w:r w:rsidR="00E23DBB">
              <w:rPr>
                <w:rFonts w:ascii="Times New Roman" w:hAnsi="Times New Roman" w:cs="Times New Roman"/>
                <w:sz w:val="24"/>
                <w:szCs w:val="24"/>
              </w:rPr>
              <w:t>Program dla szkół”</w:t>
            </w:r>
            <w:r w:rsidRPr="7E6AAA5C">
              <w:rPr>
                <w:rFonts w:ascii="Times New Roman" w:hAnsi="Times New Roman" w:cs="Times New Roman"/>
                <w:sz w:val="24"/>
                <w:szCs w:val="24"/>
              </w:rPr>
              <w:t>,</w:t>
            </w:r>
          </w:p>
          <w:p w14:paraId="4390EA38" w14:textId="77777777" w:rsidR="00403C05" w:rsidRPr="00735D2A" w:rsidRDefault="7E6AAA5C" w:rsidP="7E6AAA5C">
            <w:pPr>
              <w:pStyle w:val="Akapitzlist"/>
              <w:numPr>
                <w:ilvl w:val="0"/>
                <w:numId w:val="4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Lekcje wychowawcze, zajęcia edukacyjne na temat zdrowego stylu  życia,</w:t>
            </w:r>
          </w:p>
          <w:p w14:paraId="34FF1C98" w14:textId="77777777" w:rsidR="00403C05" w:rsidRDefault="00403C05" w:rsidP="7E6AAA5C">
            <w:pPr>
              <w:pStyle w:val="Akapitzlist"/>
              <w:spacing w:after="0" w:line="240" w:lineRule="auto"/>
              <w:ind w:left="1440"/>
              <w:jc w:val="both"/>
              <w:rPr>
                <w:rFonts w:ascii="Times New Roman" w:hAnsi="Times New Roman" w:cs="Times New Roman"/>
                <w:sz w:val="24"/>
                <w:szCs w:val="24"/>
              </w:rPr>
            </w:pPr>
          </w:p>
          <w:p w14:paraId="2721F7C2" w14:textId="22428043" w:rsidR="00403C05" w:rsidRDefault="7E6AAA5C" w:rsidP="7E6AAA5C">
            <w:pPr>
              <w:pStyle w:val="Akapitzlist"/>
              <w:numPr>
                <w:ilvl w:val="0"/>
                <w:numId w:val="1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Realizacja Projektu z zakresu edukacji onkologicznej „Szkoła Promująca Zalecenia Europejskiego Kodeksu Walki z Rakiem” we współpracy ze Świętokrzyskim Centrum Onkologii w Kielcach.</w:t>
            </w:r>
          </w:p>
          <w:p w14:paraId="6D072C0D" w14:textId="77777777" w:rsidR="00403C05" w:rsidRDefault="00403C05" w:rsidP="7E6AAA5C">
            <w:pPr>
              <w:pStyle w:val="Akapitzlist"/>
              <w:spacing w:after="0" w:line="240" w:lineRule="auto"/>
              <w:jc w:val="both"/>
              <w:rPr>
                <w:rFonts w:ascii="Times New Roman" w:hAnsi="Times New Roman" w:cs="Times New Roman"/>
                <w:sz w:val="24"/>
                <w:szCs w:val="24"/>
              </w:rPr>
            </w:pPr>
          </w:p>
          <w:p w14:paraId="3429F442" w14:textId="04CF95F1" w:rsidR="00403C05" w:rsidRPr="00735D2A" w:rsidRDefault="7E6AAA5C" w:rsidP="7E6AAA5C">
            <w:pPr>
              <w:pStyle w:val="Akapitzlist"/>
              <w:numPr>
                <w:ilvl w:val="0"/>
                <w:numId w:val="1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Realizacja programów z zakresu edukacji antynikotynowej i profilaktyki palenia tytoniu we współpracy z Powiatową Stacją Sanitarno-Epidemiologiczną w Kielcach.</w:t>
            </w:r>
          </w:p>
          <w:p w14:paraId="48A21919" w14:textId="77777777" w:rsidR="00403C05" w:rsidRDefault="00403C05" w:rsidP="7E6AAA5C">
            <w:pPr>
              <w:pStyle w:val="Akapitzlist"/>
              <w:spacing w:after="0" w:line="240" w:lineRule="auto"/>
              <w:jc w:val="both"/>
              <w:rPr>
                <w:rFonts w:ascii="Times New Roman" w:hAnsi="Times New Roman" w:cs="Times New Roman"/>
                <w:sz w:val="24"/>
                <w:szCs w:val="24"/>
              </w:rPr>
            </w:pPr>
          </w:p>
          <w:p w14:paraId="19624757" w14:textId="77777777" w:rsidR="00403C05" w:rsidRDefault="7E6AAA5C" w:rsidP="7E6AAA5C">
            <w:pPr>
              <w:pStyle w:val="Akapitzlist"/>
              <w:numPr>
                <w:ilvl w:val="0"/>
                <w:numId w:val="1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Przeprowadzenie warsztatów profilaktycznych pt. „Czyste powietrze wokół nas – profilaktyka antynikotynowa” dla klas I – III.</w:t>
            </w:r>
          </w:p>
          <w:p w14:paraId="6BD18F9B" w14:textId="77777777" w:rsidR="00403C05" w:rsidRDefault="00403C05" w:rsidP="7E6AAA5C">
            <w:pPr>
              <w:pStyle w:val="Akapitzlist"/>
              <w:spacing w:after="0" w:line="240" w:lineRule="auto"/>
              <w:jc w:val="both"/>
              <w:rPr>
                <w:rFonts w:ascii="Times New Roman" w:hAnsi="Times New Roman" w:cs="Times New Roman"/>
                <w:sz w:val="24"/>
                <w:szCs w:val="24"/>
              </w:rPr>
            </w:pPr>
          </w:p>
          <w:p w14:paraId="238601FE" w14:textId="77777777" w:rsidR="00735D2A" w:rsidRDefault="00735D2A" w:rsidP="7E6AAA5C">
            <w:pPr>
              <w:pStyle w:val="Akapitzlist"/>
              <w:spacing w:after="0" w:line="240" w:lineRule="auto"/>
              <w:jc w:val="both"/>
              <w:rPr>
                <w:rFonts w:ascii="Times New Roman" w:hAnsi="Times New Roman" w:cs="Times New Roman"/>
                <w:sz w:val="24"/>
                <w:szCs w:val="24"/>
              </w:rPr>
            </w:pPr>
          </w:p>
          <w:p w14:paraId="0224421C" w14:textId="77777777" w:rsidR="00403C05" w:rsidRDefault="7E6AAA5C" w:rsidP="7E6AAA5C">
            <w:pPr>
              <w:pStyle w:val="Akapitzlist"/>
              <w:numPr>
                <w:ilvl w:val="0"/>
                <w:numId w:val="1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Wdrażanie do dbałości o higienę oraz estetykę własną i otoczenia – cała szkoła.</w:t>
            </w:r>
          </w:p>
          <w:p w14:paraId="65232A2C" w14:textId="1ACAD4DA" w:rsidR="00403C05" w:rsidRDefault="7E6AAA5C" w:rsidP="7E6AAA5C">
            <w:pPr>
              <w:pStyle w:val="Akapitzlist"/>
              <w:numPr>
                <w:ilvl w:val="0"/>
                <w:numId w:val="32"/>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W trakcie lekcji wychowawczych, działania mające na celu zadbanie o przestrzeń w klasie oraz w szkole; pogadanki o szacunku i zachowaniu czystości w przestrzeniach wspólnych na terenie placówki.</w:t>
            </w:r>
          </w:p>
          <w:p w14:paraId="0F3CABC7" w14:textId="77777777" w:rsidR="00403C05" w:rsidRDefault="00403C05" w:rsidP="7E6AAA5C">
            <w:pPr>
              <w:pStyle w:val="Akapitzlist"/>
              <w:spacing w:after="0" w:line="240" w:lineRule="auto"/>
              <w:ind w:left="0"/>
              <w:jc w:val="both"/>
              <w:rPr>
                <w:rFonts w:ascii="Times New Roman" w:hAnsi="Times New Roman" w:cs="Times New Roman"/>
                <w:sz w:val="24"/>
                <w:szCs w:val="24"/>
              </w:rPr>
            </w:pPr>
          </w:p>
          <w:p w14:paraId="1BD14387" w14:textId="357BD4E5" w:rsidR="00403C05" w:rsidRDefault="7E6AAA5C" w:rsidP="7E6AAA5C">
            <w:pPr>
              <w:pStyle w:val="Akapitzlist"/>
              <w:numPr>
                <w:ilvl w:val="0"/>
                <w:numId w:val="1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Propagowanie Akcji „Sprzątanie świata” 2024 r.</w:t>
            </w:r>
          </w:p>
          <w:p w14:paraId="2E43ED51" w14:textId="2245F7A8" w:rsidR="00403C05" w:rsidRDefault="7E6AAA5C" w:rsidP="7E6AAA5C">
            <w:pPr>
              <w:pStyle w:val="Akapitzlist"/>
              <w:numPr>
                <w:ilvl w:val="0"/>
                <w:numId w:val="32"/>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lastRenderedPageBreak/>
              <w:t>Zajęcia wychowawczo-edukacyjne uwrażliwiające uczniów na szacunek dla otaczającego środowiska naturalnego.</w:t>
            </w:r>
          </w:p>
          <w:p w14:paraId="2EAD9CD5" w14:textId="77777777" w:rsidR="00403C05" w:rsidRDefault="7E6AAA5C" w:rsidP="7E6AAA5C">
            <w:pPr>
              <w:pStyle w:val="Akapitzlist"/>
              <w:numPr>
                <w:ilvl w:val="0"/>
                <w:numId w:val="32"/>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Sprzątanie terenu Wielkiej Wsi i obrzeża lasu.</w:t>
            </w:r>
          </w:p>
          <w:p w14:paraId="5B08B5D1" w14:textId="77777777" w:rsidR="00403C05" w:rsidRDefault="00403C05" w:rsidP="7E6AAA5C">
            <w:pPr>
              <w:spacing w:after="0" w:line="240" w:lineRule="auto"/>
              <w:jc w:val="both"/>
              <w:rPr>
                <w:rFonts w:ascii="Times New Roman" w:hAnsi="Times New Roman" w:cs="Times New Roman"/>
                <w:sz w:val="24"/>
                <w:szCs w:val="24"/>
              </w:rPr>
            </w:pPr>
          </w:p>
          <w:p w14:paraId="29E00E77" w14:textId="77777777" w:rsidR="00403C05" w:rsidRDefault="7E6AAA5C" w:rsidP="7E6AAA5C">
            <w:pPr>
              <w:pStyle w:val="Akapitzlist"/>
              <w:numPr>
                <w:ilvl w:val="0"/>
                <w:numId w:val="1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Promowanie aktywnego i zdrowego stylu życia:</w:t>
            </w:r>
          </w:p>
          <w:p w14:paraId="25705FC2" w14:textId="77777777" w:rsidR="00403C05" w:rsidRDefault="7E6AAA5C" w:rsidP="7E6AAA5C">
            <w:pPr>
              <w:pStyle w:val="Akapitzlist"/>
              <w:numPr>
                <w:ilvl w:val="0"/>
                <w:numId w:val="51"/>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Organizacja imprezy profilaktyczno-sportowej pod hasłem „Bieg Fair Play”</w:t>
            </w:r>
          </w:p>
          <w:p w14:paraId="18CCA32D" w14:textId="77777777" w:rsidR="00403C05" w:rsidRDefault="7E6AAA5C" w:rsidP="7E6AAA5C">
            <w:pPr>
              <w:pStyle w:val="Akapitzlist"/>
              <w:numPr>
                <w:ilvl w:val="0"/>
                <w:numId w:val="51"/>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Mikołajkowy Turniej Badmintona</w:t>
            </w:r>
          </w:p>
          <w:p w14:paraId="1478B7A5" w14:textId="77777777" w:rsidR="00403C05" w:rsidRDefault="7E6AAA5C" w:rsidP="7E6AAA5C">
            <w:pPr>
              <w:pStyle w:val="Akapitzlist"/>
              <w:numPr>
                <w:ilvl w:val="0"/>
                <w:numId w:val="51"/>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Organizacja imprezy z okazji Dnia Dziecka „Dzień sportu” (Turniej sołtysa)</w:t>
            </w:r>
          </w:p>
          <w:p w14:paraId="1345F30B" w14:textId="77777777" w:rsidR="00403C05" w:rsidRDefault="7E6AAA5C" w:rsidP="7E6AAA5C">
            <w:pPr>
              <w:pStyle w:val="Akapitzlist"/>
              <w:numPr>
                <w:ilvl w:val="0"/>
                <w:numId w:val="51"/>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Współpraca z Klubami sportowymi.</w:t>
            </w:r>
          </w:p>
          <w:p w14:paraId="5BC699BA" w14:textId="6A2F165E" w:rsidR="006C36C1" w:rsidRDefault="006C36C1" w:rsidP="7E6AAA5C">
            <w:pPr>
              <w:pStyle w:val="Akapitzlist"/>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„Kubusiowi Przyjaciele Natury”.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DEB4AB" w14:textId="77777777" w:rsidR="00403C05" w:rsidRDefault="00403C05" w:rsidP="7E6AAA5C">
            <w:pPr>
              <w:snapToGrid w:val="0"/>
              <w:spacing w:after="0" w:line="240" w:lineRule="auto"/>
              <w:rPr>
                <w:rFonts w:ascii="Times New Roman" w:hAnsi="Times New Roman" w:cs="Times New Roman"/>
                <w:sz w:val="24"/>
                <w:szCs w:val="24"/>
              </w:rPr>
            </w:pPr>
          </w:p>
          <w:p w14:paraId="0AD9C6F4" w14:textId="77777777" w:rsidR="00403C05" w:rsidRDefault="00403C05" w:rsidP="7E6AAA5C">
            <w:pPr>
              <w:spacing w:after="0" w:line="240" w:lineRule="auto"/>
              <w:rPr>
                <w:rFonts w:ascii="Times New Roman" w:hAnsi="Times New Roman" w:cs="Times New Roman"/>
                <w:sz w:val="24"/>
                <w:szCs w:val="24"/>
              </w:rPr>
            </w:pPr>
          </w:p>
          <w:p w14:paraId="53B6A682" w14:textId="77777777" w:rsidR="00403C05" w:rsidRPr="00735D2A"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Dyrektor</w:t>
            </w:r>
          </w:p>
          <w:p w14:paraId="4B1F511A" w14:textId="77777777" w:rsidR="00403C05" w:rsidRDefault="00403C05" w:rsidP="7E6AAA5C">
            <w:pPr>
              <w:spacing w:after="0" w:line="240" w:lineRule="auto"/>
              <w:rPr>
                <w:rFonts w:ascii="Times New Roman" w:hAnsi="Times New Roman" w:cs="Times New Roman"/>
                <w:sz w:val="24"/>
                <w:szCs w:val="24"/>
              </w:rPr>
            </w:pPr>
          </w:p>
          <w:p w14:paraId="65F9C3DC" w14:textId="77777777" w:rsidR="00403C05" w:rsidRDefault="00403C05" w:rsidP="7E6AAA5C">
            <w:pPr>
              <w:spacing w:after="0" w:line="240" w:lineRule="auto"/>
              <w:rPr>
                <w:rFonts w:ascii="Times New Roman" w:hAnsi="Times New Roman" w:cs="Times New Roman"/>
                <w:sz w:val="24"/>
                <w:szCs w:val="24"/>
              </w:rPr>
            </w:pPr>
          </w:p>
          <w:p w14:paraId="5023141B" w14:textId="77777777" w:rsidR="00403C05" w:rsidRDefault="00403C05" w:rsidP="7E6AAA5C">
            <w:pPr>
              <w:spacing w:after="0" w:line="240" w:lineRule="auto"/>
              <w:rPr>
                <w:rFonts w:ascii="Times New Roman" w:hAnsi="Times New Roman" w:cs="Times New Roman"/>
                <w:sz w:val="24"/>
                <w:szCs w:val="24"/>
              </w:rPr>
            </w:pPr>
          </w:p>
          <w:p w14:paraId="1F3B1409" w14:textId="77777777" w:rsidR="00403C05" w:rsidRDefault="00403C05" w:rsidP="7E6AAA5C">
            <w:pPr>
              <w:spacing w:after="0" w:line="240" w:lineRule="auto"/>
              <w:rPr>
                <w:rFonts w:ascii="Times New Roman" w:hAnsi="Times New Roman" w:cs="Times New Roman"/>
                <w:sz w:val="24"/>
                <w:szCs w:val="24"/>
              </w:rPr>
            </w:pPr>
          </w:p>
          <w:p w14:paraId="562C75D1" w14:textId="77777777" w:rsidR="00735D2A" w:rsidRDefault="00735D2A" w:rsidP="7E6AAA5C">
            <w:pPr>
              <w:spacing w:after="0" w:line="240" w:lineRule="auto"/>
              <w:rPr>
                <w:rFonts w:ascii="Times New Roman" w:hAnsi="Times New Roman" w:cs="Times New Roman"/>
                <w:sz w:val="24"/>
                <w:szCs w:val="24"/>
              </w:rPr>
            </w:pPr>
          </w:p>
          <w:p w14:paraId="26A49EB0" w14:textId="77777777" w:rsidR="00403C05" w:rsidRPr="00735D2A"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lastRenderedPageBreak/>
              <w:t xml:space="preserve">Wychowawcy, </w:t>
            </w:r>
          </w:p>
          <w:p w14:paraId="42BF4CA1" w14:textId="77777777" w:rsidR="00403C05" w:rsidRPr="00735D2A"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pedagog</w:t>
            </w:r>
          </w:p>
          <w:p w14:paraId="664355AD" w14:textId="0E3225E0" w:rsidR="00403C05" w:rsidRPr="00735D2A"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 kl. 1</w:t>
            </w:r>
          </w:p>
          <w:p w14:paraId="7C91785B" w14:textId="48CA0543" w:rsidR="7E6AAA5C"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Nauczyciele WF</w:t>
            </w:r>
          </w:p>
          <w:p w14:paraId="57BA1F58" w14:textId="4B36EA82" w:rsidR="7E6AAA5C"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Nauczyciele kl. 1-3</w:t>
            </w:r>
          </w:p>
          <w:p w14:paraId="1A965116" w14:textId="77777777" w:rsidR="00735D2A" w:rsidRPr="00735D2A" w:rsidRDefault="00735D2A" w:rsidP="7E6AAA5C">
            <w:pPr>
              <w:spacing w:line="240" w:lineRule="auto"/>
              <w:rPr>
                <w:rFonts w:ascii="Times New Roman" w:hAnsi="Times New Roman" w:cs="Times New Roman"/>
                <w:sz w:val="24"/>
                <w:szCs w:val="24"/>
              </w:rPr>
            </w:pPr>
          </w:p>
          <w:p w14:paraId="09DEF69A" w14:textId="77777777" w:rsidR="00403C05" w:rsidRPr="00735D2A"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Nauczyciele WF, pedagog szkolny</w:t>
            </w:r>
          </w:p>
          <w:p w14:paraId="7DF4E37C" w14:textId="77777777" w:rsidR="00403C05" w:rsidRDefault="00403C05" w:rsidP="7E6AAA5C">
            <w:pPr>
              <w:spacing w:after="0" w:line="240" w:lineRule="auto"/>
              <w:rPr>
                <w:rFonts w:ascii="Times New Roman" w:hAnsi="Times New Roman" w:cs="Times New Roman"/>
                <w:sz w:val="24"/>
                <w:szCs w:val="24"/>
              </w:rPr>
            </w:pPr>
          </w:p>
          <w:p w14:paraId="44FB30F8" w14:textId="77777777" w:rsidR="00403C05" w:rsidRDefault="00403C05" w:rsidP="7E6AAA5C">
            <w:pPr>
              <w:spacing w:after="0" w:line="240" w:lineRule="auto"/>
              <w:rPr>
                <w:rFonts w:ascii="Times New Roman" w:hAnsi="Times New Roman" w:cs="Times New Roman"/>
                <w:sz w:val="24"/>
                <w:szCs w:val="24"/>
              </w:rPr>
            </w:pPr>
          </w:p>
          <w:p w14:paraId="1DA6542E" w14:textId="77777777" w:rsidR="00735D2A" w:rsidRDefault="00735D2A" w:rsidP="7E6AAA5C">
            <w:pPr>
              <w:spacing w:after="0" w:line="240" w:lineRule="auto"/>
              <w:rPr>
                <w:rFonts w:ascii="Times New Roman" w:hAnsi="Times New Roman" w:cs="Times New Roman"/>
                <w:sz w:val="24"/>
                <w:szCs w:val="24"/>
              </w:rPr>
            </w:pPr>
          </w:p>
          <w:p w14:paraId="1D615039"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Pedagog szkolny,</w:t>
            </w:r>
          </w:p>
          <w:p w14:paraId="79A8F9BB"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Psycholog szkolny,</w:t>
            </w:r>
          </w:p>
          <w:p w14:paraId="3041E394" w14:textId="77777777" w:rsidR="00403C05" w:rsidRDefault="00403C05" w:rsidP="7E6AAA5C">
            <w:pPr>
              <w:spacing w:after="0" w:line="240" w:lineRule="auto"/>
              <w:rPr>
                <w:rFonts w:ascii="Times New Roman" w:hAnsi="Times New Roman" w:cs="Times New Roman"/>
                <w:sz w:val="24"/>
                <w:szCs w:val="24"/>
              </w:rPr>
            </w:pPr>
          </w:p>
          <w:p w14:paraId="722B00AE" w14:textId="77777777" w:rsidR="00403C05" w:rsidRDefault="00403C05" w:rsidP="7E6AAA5C">
            <w:pPr>
              <w:spacing w:after="0" w:line="240" w:lineRule="auto"/>
              <w:rPr>
                <w:rFonts w:ascii="Times New Roman" w:hAnsi="Times New Roman" w:cs="Times New Roman"/>
                <w:sz w:val="24"/>
                <w:szCs w:val="24"/>
              </w:rPr>
            </w:pPr>
          </w:p>
          <w:p w14:paraId="71443994" w14:textId="77777777" w:rsidR="00403C05" w:rsidRPr="00735D2A"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Wychowawcy klas, pedagog szkolny,</w:t>
            </w:r>
          </w:p>
          <w:p w14:paraId="0B9FAFCE" w14:textId="77777777" w:rsidR="0079336A" w:rsidRPr="00735D2A"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psycholog szkolny,</w:t>
            </w:r>
          </w:p>
          <w:p w14:paraId="42C6D796" w14:textId="77777777" w:rsidR="00403C05" w:rsidRDefault="00403C05" w:rsidP="7E6AAA5C">
            <w:pPr>
              <w:spacing w:after="0" w:line="240" w:lineRule="auto"/>
              <w:rPr>
                <w:rFonts w:ascii="Times New Roman" w:hAnsi="Times New Roman" w:cs="Times New Roman"/>
                <w:sz w:val="24"/>
                <w:szCs w:val="24"/>
              </w:rPr>
            </w:pPr>
          </w:p>
          <w:p w14:paraId="1D2A4976" w14:textId="4C053BF3" w:rsidR="7E6AAA5C" w:rsidRDefault="7E6AAA5C" w:rsidP="7E6AAA5C">
            <w:pPr>
              <w:spacing w:after="0" w:line="240" w:lineRule="auto"/>
              <w:rPr>
                <w:rFonts w:ascii="Times New Roman" w:hAnsi="Times New Roman" w:cs="Times New Roman"/>
                <w:sz w:val="24"/>
                <w:szCs w:val="24"/>
              </w:rPr>
            </w:pPr>
          </w:p>
          <w:p w14:paraId="17288249"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Pedagog szkolny</w:t>
            </w:r>
          </w:p>
          <w:p w14:paraId="45B2FCD0" w14:textId="77777777" w:rsidR="00735D2A"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Psycholog szkolny,</w:t>
            </w:r>
          </w:p>
          <w:p w14:paraId="6E1831B3" w14:textId="77777777" w:rsidR="00403C05" w:rsidRDefault="00403C05" w:rsidP="7E6AAA5C">
            <w:pPr>
              <w:spacing w:after="0" w:line="240" w:lineRule="auto"/>
              <w:rPr>
                <w:rFonts w:ascii="Times New Roman" w:hAnsi="Times New Roman" w:cs="Times New Roman"/>
                <w:sz w:val="24"/>
                <w:szCs w:val="24"/>
              </w:rPr>
            </w:pPr>
          </w:p>
          <w:p w14:paraId="54E11D2A" w14:textId="77777777" w:rsidR="00735D2A" w:rsidRDefault="00735D2A" w:rsidP="7E6AAA5C">
            <w:pPr>
              <w:spacing w:after="0" w:line="240" w:lineRule="auto"/>
              <w:rPr>
                <w:rFonts w:ascii="Times New Roman" w:hAnsi="Times New Roman" w:cs="Times New Roman"/>
                <w:sz w:val="24"/>
                <w:szCs w:val="24"/>
              </w:rPr>
            </w:pPr>
          </w:p>
          <w:p w14:paraId="4953102A" w14:textId="744C6A35" w:rsidR="7E6AAA5C" w:rsidRDefault="7E6AAA5C" w:rsidP="7E6AAA5C">
            <w:pPr>
              <w:spacing w:after="0" w:line="240" w:lineRule="auto"/>
              <w:rPr>
                <w:rFonts w:ascii="Times New Roman" w:hAnsi="Times New Roman" w:cs="Times New Roman"/>
                <w:sz w:val="24"/>
                <w:szCs w:val="24"/>
              </w:rPr>
            </w:pPr>
          </w:p>
          <w:p w14:paraId="019B01FA"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Wychowawcy klas</w:t>
            </w:r>
          </w:p>
          <w:p w14:paraId="31126E5D" w14:textId="77777777" w:rsidR="00403C05" w:rsidRDefault="00403C05" w:rsidP="7E6AAA5C">
            <w:pPr>
              <w:spacing w:after="0" w:line="240" w:lineRule="auto"/>
              <w:rPr>
                <w:rFonts w:ascii="Times New Roman" w:hAnsi="Times New Roman" w:cs="Times New Roman"/>
                <w:sz w:val="24"/>
                <w:szCs w:val="24"/>
              </w:rPr>
            </w:pPr>
          </w:p>
          <w:p w14:paraId="2DE403A5" w14:textId="77777777" w:rsidR="00403C05" w:rsidRDefault="00403C05" w:rsidP="7E6AAA5C">
            <w:pPr>
              <w:spacing w:after="0" w:line="240" w:lineRule="auto"/>
              <w:rPr>
                <w:rFonts w:ascii="Times New Roman" w:hAnsi="Times New Roman" w:cs="Times New Roman"/>
                <w:sz w:val="24"/>
                <w:szCs w:val="24"/>
              </w:rPr>
            </w:pPr>
          </w:p>
          <w:p w14:paraId="62431CDC" w14:textId="77777777" w:rsidR="00403C05" w:rsidRDefault="00403C05" w:rsidP="7E6AAA5C">
            <w:pPr>
              <w:spacing w:after="0" w:line="240" w:lineRule="auto"/>
              <w:rPr>
                <w:rFonts w:ascii="Times New Roman" w:hAnsi="Times New Roman" w:cs="Times New Roman"/>
                <w:sz w:val="24"/>
                <w:szCs w:val="24"/>
              </w:rPr>
            </w:pPr>
          </w:p>
          <w:p w14:paraId="49E398E2" w14:textId="77777777" w:rsidR="00735D2A" w:rsidRDefault="00735D2A" w:rsidP="7E6AAA5C">
            <w:pPr>
              <w:spacing w:after="0" w:line="240" w:lineRule="auto"/>
              <w:rPr>
                <w:rFonts w:ascii="Times New Roman" w:hAnsi="Times New Roman" w:cs="Times New Roman"/>
                <w:sz w:val="24"/>
                <w:szCs w:val="24"/>
              </w:rPr>
            </w:pPr>
          </w:p>
          <w:p w14:paraId="6DFB3C8C" w14:textId="7D95DEEF" w:rsidR="7E6AAA5C" w:rsidRDefault="7E6AAA5C" w:rsidP="7E6AAA5C">
            <w:pPr>
              <w:spacing w:after="0" w:line="240" w:lineRule="auto"/>
              <w:rPr>
                <w:rFonts w:ascii="Times New Roman" w:hAnsi="Times New Roman" w:cs="Times New Roman"/>
                <w:sz w:val="24"/>
                <w:szCs w:val="24"/>
              </w:rPr>
            </w:pPr>
          </w:p>
          <w:p w14:paraId="48BC1B3A" w14:textId="216285F7" w:rsidR="7E6AAA5C" w:rsidRDefault="7E6AAA5C" w:rsidP="7E6AAA5C">
            <w:pPr>
              <w:spacing w:after="0" w:line="240" w:lineRule="auto"/>
              <w:rPr>
                <w:rFonts w:ascii="Times New Roman" w:hAnsi="Times New Roman" w:cs="Times New Roman"/>
                <w:sz w:val="24"/>
                <w:szCs w:val="24"/>
              </w:rPr>
            </w:pPr>
          </w:p>
          <w:p w14:paraId="4C5CAC3B"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lastRenderedPageBreak/>
              <w:t>Wychowawcy klas,</w:t>
            </w:r>
          </w:p>
          <w:p w14:paraId="371AE33D"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Pedagog szkolny</w:t>
            </w:r>
          </w:p>
          <w:p w14:paraId="16287F21" w14:textId="77777777" w:rsidR="00403C05" w:rsidRDefault="00403C05" w:rsidP="7E6AAA5C">
            <w:pPr>
              <w:spacing w:after="0" w:line="240" w:lineRule="auto"/>
              <w:rPr>
                <w:rFonts w:ascii="Times New Roman" w:hAnsi="Times New Roman" w:cs="Times New Roman"/>
                <w:sz w:val="24"/>
                <w:szCs w:val="24"/>
              </w:rPr>
            </w:pPr>
          </w:p>
          <w:p w14:paraId="5BE93A62" w14:textId="77777777" w:rsidR="00403C05" w:rsidRDefault="00403C05" w:rsidP="7E6AAA5C">
            <w:pPr>
              <w:spacing w:after="0" w:line="240" w:lineRule="auto"/>
              <w:rPr>
                <w:rFonts w:ascii="Times New Roman" w:hAnsi="Times New Roman" w:cs="Times New Roman"/>
                <w:sz w:val="24"/>
                <w:szCs w:val="24"/>
              </w:rPr>
            </w:pPr>
          </w:p>
          <w:p w14:paraId="384BA73E" w14:textId="77777777" w:rsidR="00735D2A" w:rsidRDefault="00735D2A" w:rsidP="7E6AAA5C">
            <w:pPr>
              <w:spacing w:after="0" w:line="240" w:lineRule="auto"/>
              <w:rPr>
                <w:rFonts w:ascii="Times New Roman" w:hAnsi="Times New Roman" w:cs="Times New Roman"/>
                <w:sz w:val="24"/>
                <w:szCs w:val="24"/>
              </w:rPr>
            </w:pPr>
          </w:p>
          <w:p w14:paraId="358C81EE" w14:textId="76233073"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Nauczyciele WF Wychowawcy klas</w:t>
            </w:r>
          </w:p>
          <w:p w14:paraId="1AED7288" w14:textId="57AB2B69"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Nauczyciele WF</w:t>
            </w:r>
          </w:p>
          <w:p w14:paraId="6C0A1D38" w14:textId="1C166BDF"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Nauczyciele WF</w:t>
            </w:r>
          </w:p>
          <w:p w14:paraId="2B3305A6" w14:textId="2EFEFF5F" w:rsidR="7E6AAA5C" w:rsidRDefault="7E6AAA5C" w:rsidP="7E6AAA5C">
            <w:pPr>
              <w:spacing w:after="0" w:line="240" w:lineRule="auto"/>
              <w:rPr>
                <w:rFonts w:ascii="Times New Roman" w:hAnsi="Times New Roman" w:cs="Times New Roman"/>
                <w:sz w:val="24"/>
                <w:szCs w:val="24"/>
              </w:rPr>
            </w:pPr>
          </w:p>
          <w:p w14:paraId="3665C720" w14:textId="629AD95C" w:rsidR="7E6AAA5C"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Nauczyciele WF</w:t>
            </w:r>
          </w:p>
          <w:p w14:paraId="4F904CB7" w14:textId="77777777" w:rsidR="00403C05" w:rsidRDefault="00403C05" w:rsidP="7E6AAA5C">
            <w:pPr>
              <w:spacing w:after="0" w:line="240" w:lineRule="auto"/>
              <w:rPr>
                <w:rFonts w:ascii="Times New Roman" w:hAnsi="Times New Roman" w:cs="Times New Roman"/>
                <w:sz w:val="24"/>
                <w:szCs w:val="24"/>
              </w:rPr>
            </w:pP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1F701D" w14:textId="4FB3CFC0" w:rsidR="00403C05" w:rsidRPr="00735D2A" w:rsidRDefault="00403C05" w:rsidP="7E6AAA5C">
            <w:pPr>
              <w:spacing w:after="0" w:line="240" w:lineRule="auto"/>
              <w:rPr>
                <w:rFonts w:ascii="Times New Roman" w:hAnsi="Times New Roman" w:cs="Times New Roman"/>
                <w:sz w:val="24"/>
                <w:szCs w:val="24"/>
              </w:rPr>
            </w:pPr>
          </w:p>
          <w:p w14:paraId="1901257F" w14:textId="3F335608" w:rsidR="7E6AAA5C" w:rsidRDefault="7E6AAA5C" w:rsidP="7E6AAA5C">
            <w:pPr>
              <w:spacing w:after="0" w:line="240" w:lineRule="auto"/>
              <w:rPr>
                <w:rFonts w:ascii="Times New Roman" w:hAnsi="Times New Roman" w:cs="Times New Roman"/>
                <w:sz w:val="24"/>
                <w:szCs w:val="24"/>
              </w:rPr>
            </w:pPr>
          </w:p>
          <w:p w14:paraId="01979EF8" w14:textId="77777777" w:rsidR="00403C05" w:rsidRPr="00735D2A"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Wg potrzeb</w:t>
            </w:r>
          </w:p>
          <w:p w14:paraId="03EFCA41" w14:textId="77777777" w:rsidR="00403C05" w:rsidRDefault="00403C05" w:rsidP="7E6AAA5C">
            <w:pPr>
              <w:spacing w:after="0" w:line="240" w:lineRule="auto"/>
              <w:rPr>
                <w:rFonts w:ascii="Times New Roman" w:hAnsi="Times New Roman" w:cs="Times New Roman"/>
                <w:sz w:val="24"/>
                <w:szCs w:val="24"/>
              </w:rPr>
            </w:pPr>
          </w:p>
          <w:p w14:paraId="5F96A722" w14:textId="77777777" w:rsidR="00403C05" w:rsidRDefault="00403C05" w:rsidP="7E6AAA5C">
            <w:pPr>
              <w:spacing w:after="0" w:line="240" w:lineRule="auto"/>
              <w:rPr>
                <w:rFonts w:ascii="Times New Roman" w:hAnsi="Times New Roman" w:cs="Times New Roman"/>
                <w:sz w:val="24"/>
                <w:szCs w:val="24"/>
              </w:rPr>
            </w:pPr>
          </w:p>
          <w:p w14:paraId="64E88C59" w14:textId="508AD928" w:rsidR="7E6AAA5C" w:rsidRDefault="7E6AAA5C" w:rsidP="7E6AAA5C">
            <w:pPr>
              <w:spacing w:after="0" w:line="240" w:lineRule="auto"/>
              <w:rPr>
                <w:rFonts w:ascii="Times New Roman" w:hAnsi="Times New Roman" w:cs="Times New Roman"/>
                <w:sz w:val="24"/>
                <w:szCs w:val="24"/>
              </w:rPr>
            </w:pPr>
          </w:p>
          <w:p w14:paraId="17624FE7" w14:textId="34569B2A" w:rsidR="7E6AAA5C" w:rsidRDefault="7E6AAA5C" w:rsidP="7E6AAA5C">
            <w:pPr>
              <w:spacing w:after="0" w:line="240" w:lineRule="auto"/>
              <w:rPr>
                <w:rFonts w:ascii="Times New Roman" w:hAnsi="Times New Roman" w:cs="Times New Roman"/>
                <w:sz w:val="24"/>
                <w:szCs w:val="24"/>
              </w:rPr>
            </w:pPr>
          </w:p>
          <w:p w14:paraId="5B95CD12" w14:textId="77777777" w:rsidR="00403C05" w:rsidRDefault="00403C05" w:rsidP="7E6AAA5C">
            <w:pPr>
              <w:spacing w:after="0" w:line="240" w:lineRule="auto"/>
              <w:rPr>
                <w:rFonts w:ascii="Times New Roman" w:hAnsi="Times New Roman" w:cs="Times New Roman"/>
                <w:sz w:val="24"/>
                <w:szCs w:val="24"/>
              </w:rPr>
            </w:pPr>
          </w:p>
          <w:p w14:paraId="331A4C24" w14:textId="463AD97E" w:rsidR="00403C05" w:rsidRPr="00735D2A"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lastRenderedPageBreak/>
              <w:t>Zgodnie z planem.</w:t>
            </w:r>
          </w:p>
          <w:p w14:paraId="5220BBB2" w14:textId="77777777" w:rsidR="00403C05" w:rsidRPr="00735D2A" w:rsidRDefault="00403C05" w:rsidP="7E6AAA5C">
            <w:pPr>
              <w:spacing w:after="0" w:line="240" w:lineRule="auto"/>
              <w:rPr>
                <w:rFonts w:ascii="Times New Roman" w:hAnsi="Times New Roman" w:cs="Times New Roman"/>
                <w:sz w:val="24"/>
                <w:szCs w:val="24"/>
              </w:rPr>
            </w:pPr>
          </w:p>
          <w:p w14:paraId="5B00393B" w14:textId="3EAF11C7" w:rsidR="7E6AAA5C" w:rsidRDefault="7E6AAA5C" w:rsidP="7E6AAA5C">
            <w:pPr>
              <w:spacing w:after="0" w:line="240" w:lineRule="auto"/>
              <w:rPr>
                <w:rFonts w:ascii="Times New Roman" w:hAnsi="Times New Roman" w:cs="Times New Roman"/>
                <w:sz w:val="24"/>
                <w:szCs w:val="24"/>
              </w:rPr>
            </w:pPr>
          </w:p>
          <w:p w14:paraId="72866A05" w14:textId="2DD28EDD" w:rsidR="7E6AAA5C" w:rsidRDefault="7E6AAA5C" w:rsidP="7E6AAA5C">
            <w:pPr>
              <w:spacing w:after="0" w:line="240" w:lineRule="auto"/>
              <w:rPr>
                <w:rFonts w:ascii="Times New Roman" w:hAnsi="Times New Roman" w:cs="Times New Roman"/>
                <w:sz w:val="24"/>
                <w:szCs w:val="24"/>
              </w:rPr>
            </w:pPr>
          </w:p>
          <w:p w14:paraId="05DB2384" w14:textId="613C3EE7" w:rsidR="7E6AAA5C" w:rsidRDefault="7E6AAA5C" w:rsidP="7E6AAA5C">
            <w:pPr>
              <w:spacing w:after="0" w:line="240" w:lineRule="auto"/>
              <w:rPr>
                <w:rFonts w:ascii="Times New Roman" w:hAnsi="Times New Roman" w:cs="Times New Roman"/>
                <w:sz w:val="24"/>
                <w:szCs w:val="24"/>
              </w:rPr>
            </w:pPr>
          </w:p>
          <w:p w14:paraId="13CB595B" w14:textId="77777777" w:rsidR="00403C05" w:rsidRPr="00735D2A" w:rsidRDefault="00403C05" w:rsidP="7E6AAA5C">
            <w:pPr>
              <w:spacing w:after="0" w:line="240" w:lineRule="auto"/>
              <w:rPr>
                <w:rFonts w:ascii="Times New Roman" w:hAnsi="Times New Roman" w:cs="Times New Roman"/>
                <w:sz w:val="24"/>
                <w:szCs w:val="24"/>
              </w:rPr>
            </w:pPr>
          </w:p>
          <w:p w14:paraId="3D69ECBE" w14:textId="77777777" w:rsidR="00403C05" w:rsidRPr="00735D2A"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Zgodnie z harmonogramem projektu</w:t>
            </w:r>
          </w:p>
          <w:p w14:paraId="6D9C8D39" w14:textId="77777777" w:rsidR="00403C05" w:rsidRDefault="00403C05" w:rsidP="7E6AAA5C">
            <w:pPr>
              <w:spacing w:after="0" w:line="240" w:lineRule="auto"/>
              <w:rPr>
                <w:rFonts w:ascii="Times New Roman" w:hAnsi="Times New Roman" w:cs="Times New Roman"/>
                <w:sz w:val="24"/>
                <w:szCs w:val="24"/>
              </w:rPr>
            </w:pPr>
          </w:p>
          <w:p w14:paraId="675E05EE" w14:textId="77777777" w:rsidR="00735D2A" w:rsidRDefault="00735D2A" w:rsidP="7E6AAA5C">
            <w:pPr>
              <w:spacing w:after="0" w:line="240" w:lineRule="auto"/>
              <w:rPr>
                <w:rFonts w:ascii="Times New Roman" w:hAnsi="Times New Roman" w:cs="Times New Roman"/>
                <w:sz w:val="24"/>
                <w:szCs w:val="24"/>
              </w:rPr>
            </w:pPr>
          </w:p>
          <w:p w14:paraId="2FC17F8B" w14:textId="77777777" w:rsidR="00735D2A" w:rsidRDefault="00735D2A" w:rsidP="7E6AAA5C">
            <w:pPr>
              <w:spacing w:after="0" w:line="240" w:lineRule="auto"/>
              <w:rPr>
                <w:rFonts w:ascii="Times New Roman" w:hAnsi="Times New Roman" w:cs="Times New Roman"/>
                <w:sz w:val="24"/>
                <w:szCs w:val="24"/>
              </w:rPr>
            </w:pPr>
          </w:p>
          <w:p w14:paraId="66C55393" w14:textId="77777777" w:rsidR="00403C05" w:rsidRPr="00735D2A"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0A4F7224" w14:textId="77777777" w:rsidR="00403C05" w:rsidRDefault="00403C05" w:rsidP="7E6AAA5C">
            <w:pPr>
              <w:spacing w:after="0" w:line="240" w:lineRule="auto"/>
              <w:rPr>
                <w:rFonts w:ascii="Times New Roman" w:hAnsi="Times New Roman" w:cs="Times New Roman"/>
                <w:sz w:val="24"/>
                <w:szCs w:val="24"/>
              </w:rPr>
            </w:pPr>
          </w:p>
          <w:p w14:paraId="5AE48A43" w14:textId="77777777" w:rsidR="00403C05" w:rsidRDefault="00403C05" w:rsidP="7E6AAA5C">
            <w:pPr>
              <w:spacing w:after="0" w:line="240" w:lineRule="auto"/>
              <w:rPr>
                <w:rFonts w:ascii="Times New Roman" w:hAnsi="Times New Roman" w:cs="Times New Roman"/>
                <w:sz w:val="24"/>
                <w:szCs w:val="24"/>
              </w:rPr>
            </w:pPr>
          </w:p>
          <w:p w14:paraId="50F40DEB" w14:textId="77777777" w:rsidR="00403C05" w:rsidRDefault="00403C05" w:rsidP="7E6AAA5C">
            <w:pPr>
              <w:spacing w:after="0" w:line="240" w:lineRule="auto"/>
              <w:rPr>
                <w:rFonts w:ascii="Times New Roman" w:hAnsi="Times New Roman" w:cs="Times New Roman"/>
                <w:sz w:val="24"/>
                <w:szCs w:val="24"/>
              </w:rPr>
            </w:pPr>
          </w:p>
          <w:p w14:paraId="1B921335"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77A52294" w14:textId="77777777" w:rsidR="00403C05" w:rsidRDefault="00403C05" w:rsidP="7E6AAA5C">
            <w:pPr>
              <w:spacing w:after="0" w:line="240" w:lineRule="auto"/>
              <w:rPr>
                <w:rFonts w:ascii="Times New Roman" w:hAnsi="Times New Roman" w:cs="Times New Roman"/>
                <w:sz w:val="24"/>
                <w:szCs w:val="24"/>
              </w:rPr>
            </w:pPr>
          </w:p>
          <w:p w14:paraId="007DCDA8" w14:textId="77777777" w:rsidR="00403C05" w:rsidRDefault="00403C05" w:rsidP="7E6AAA5C">
            <w:pPr>
              <w:spacing w:after="0" w:line="240" w:lineRule="auto"/>
              <w:rPr>
                <w:rFonts w:ascii="Times New Roman" w:hAnsi="Times New Roman" w:cs="Times New Roman"/>
                <w:sz w:val="24"/>
                <w:szCs w:val="24"/>
              </w:rPr>
            </w:pPr>
          </w:p>
          <w:p w14:paraId="450EA2D7" w14:textId="77777777" w:rsidR="00403C05" w:rsidRDefault="00403C05" w:rsidP="7E6AAA5C">
            <w:pPr>
              <w:spacing w:after="0" w:line="240" w:lineRule="auto"/>
              <w:rPr>
                <w:rFonts w:ascii="Times New Roman" w:hAnsi="Times New Roman" w:cs="Times New Roman"/>
                <w:sz w:val="24"/>
                <w:szCs w:val="24"/>
              </w:rPr>
            </w:pPr>
          </w:p>
          <w:p w14:paraId="7A03BD1B" w14:textId="5DB9DAA1" w:rsidR="00403C05" w:rsidRPr="00735D2A"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Zgodnie z planem</w:t>
            </w:r>
          </w:p>
          <w:p w14:paraId="3DD355C9" w14:textId="77777777" w:rsidR="00403C05" w:rsidRDefault="00403C05" w:rsidP="7E6AAA5C">
            <w:pPr>
              <w:spacing w:after="0" w:line="240" w:lineRule="auto"/>
              <w:rPr>
                <w:rFonts w:ascii="Times New Roman" w:hAnsi="Times New Roman" w:cs="Times New Roman"/>
                <w:sz w:val="24"/>
                <w:szCs w:val="24"/>
              </w:rPr>
            </w:pPr>
          </w:p>
          <w:p w14:paraId="1A81F0B1" w14:textId="77777777" w:rsidR="00403C05" w:rsidRDefault="00403C05" w:rsidP="7E6AAA5C">
            <w:pPr>
              <w:spacing w:after="0" w:line="240" w:lineRule="auto"/>
              <w:rPr>
                <w:rFonts w:ascii="Times New Roman" w:hAnsi="Times New Roman" w:cs="Times New Roman"/>
                <w:sz w:val="24"/>
                <w:szCs w:val="24"/>
              </w:rPr>
            </w:pPr>
          </w:p>
          <w:p w14:paraId="085E0F49" w14:textId="41392E82"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Zgodnie z planem</w:t>
            </w:r>
          </w:p>
          <w:p w14:paraId="717AAFBA" w14:textId="77777777" w:rsidR="003D6617" w:rsidRDefault="003D6617" w:rsidP="7E6AAA5C">
            <w:pPr>
              <w:spacing w:after="0" w:line="240" w:lineRule="auto"/>
              <w:rPr>
                <w:rFonts w:ascii="Times New Roman" w:hAnsi="Times New Roman" w:cs="Times New Roman"/>
                <w:sz w:val="24"/>
                <w:szCs w:val="24"/>
              </w:rPr>
            </w:pPr>
          </w:p>
          <w:p w14:paraId="56EE48EE" w14:textId="77777777" w:rsidR="003D6617" w:rsidRDefault="003D6617" w:rsidP="7E6AAA5C">
            <w:pPr>
              <w:spacing w:after="0" w:line="240" w:lineRule="auto"/>
              <w:rPr>
                <w:rFonts w:ascii="Times New Roman" w:hAnsi="Times New Roman" w:cs="Times New Roman"/>
                <w:sz w:val="24"/>
                <w:szCs w:val="24"/>
              </w:rPr>
            </w:pPr>
          </w:p>
          <w:p w14:paraId="2908EB2C" w14:textId="77777777" w:rsidR="00403C05" w:rsidRDefault="00403C05" w:rsidP="7E6AAA5C">
            <w:pPr>
              <w:spacing w:after="0" w:line="240" w:lineRule="auto"/>
              <w:rPr>
                <w:rFonts w:ascii="Times New Roman" w:hAnsi="Times New Roman" w:cs="Times New Roman"/>
                <w:sz w:val="24"/>
                <w:szCs w:val="24"/>
              </w:rPr>
            </w:pPr>
          </w:p>
          <w:p w14:paraId="1BA11A49" w14:textId="3967D06B"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Zgodnie z planem</w:t>
            </w:r>
          </w:p>
          <w:p w14:paraId="121FD38A" w14:textId="77777777" w:rsidR="00403C05" w:rsidRDefault="00403C05" w:rsidP="7E6AAA5C">
            <w:pPr>
              <w:spacing w:after="0" w:line="240" w:lineRule="auto"/>
              <w:rPr>
                <w:rFonts w:ascii="Times New Roman" w:hAnsi="Times New Roman" w:cs="Times New Roman"/>
                <w:sz w:val="24"/>
                <w:szCs w:val="24"/>
              </w:rPr>
            </w:pPr>
          </w:p>
          <w:p w14:paraId="1FE2DD96" w14:textId="77777777" w:rsidR="003D6617" w:rsidRDefault="003D6617" w:rsidP="7E6AAA5C">
            <w:pPr>
              <w:spacing w:after="0" w:line="240" w:lineRule="auto"/>
              <w:rPr>
                <w:rFonts w:ascii="Times New Roman" w:hAnsi="Times New Roman" w:cs="Times New Roman"/>
                <w:sz w:val="24"/>
                <w:szCs w:val="24"/>
              </w:rPr>
            </w:pPr>
          </w:p>
          <w:p w14:paraId="4D113A4F" w14:textId="5D3C0EE0"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Zgodnie z planem</w:t>
            </w:r>
          </w:p>
          <w:p w14:paraId="27357532" w14:textId="77777777" w:rsidR="00403C05" w:rsidRDefault="00403C05" w:rsidP="7E6AAA5C">
            <w:pPr>
              <w:spacing w:after="0" w:line="240" w:lineRule="auto"/>
              <w:rPr>
                <w:rFonts w:ascii="Times New Roman" w:hAnsi="Times New Roman" w:cs="Times New Roman"/>
                <w:sz w:val="24"/>
                <w:szCs w:val="24"/>
              </w:rPr>
            </w:pPr>
          </w:p>
          <w:p w14:paraId="07F023C8" w14:textId="77777777" w:rsidR="003D6617" w:rsidRDefault="003D6617" w:rsidP="7E6AAA5C">
            <w:pPr>
              <w:spacing w:after="0" w:line="240" w:lineRule="auto"/>
              <w:rPr>
                <w:rFonts w:ascii="Times New Roman" w:hAnsi="Times New Roman" w:cs="Times New Roman"/>
                <w:sz w:val="24"/>
                <w:szCs w:val="24"/>
              </w:rPr>
            </w:pPr>
          </w:p>
          <w:p w14:paraId="4BDB5498" w14:textId="77777777" w:rsidR="003D6617" w:rsidRDefault="003D6617" w:rsidP="7E6AAA5C">
            <w:pPr>
              <w:spacing w:after="0" w:line="240" w:lineRule="auto"/>
              <w:rPr>
                <w:rFonts w:ascii="Times New Roman" w:hAnsi="Times New Roman" w:cs="Times New Roman"/>
                <w:sz w:val="24"/>
                <w:szCs w:val="24"/>
              </w:rPr>
            </w:pPr>
          </w:p>
          <w:p w14:paraId="2916C19D" w14:textId="2632657F" w:rsidR="00403C05" w:rsidRDefault="00E23DBB" w:rsidP="7E6AAA5C">
            <w:pPr>
              <w:spacing w:after="0" w:line="240" w:lineRule="auto"/>
              <w:rPr>
                <w:rFonts w:ascii="Times New Roman" w:hAnsi="Times New Roman" w:cs="Times New Roman"/>
                <w:sz w:val="24"/>
                <w:szCs w:val="24"/>
              </w:rPr>
            </w:pPr>
            <w:r>
              <w:rPr>
                <w:rFonts w:ascii="Times New Roman" w:hAnsi="Times New Roman" w:cs="Times New Roman"/>
                <w:sz w:val="24"/>
                <w:szCs w:val="24"/>
              </w:rPr>
              <w:t>Kwiecień</w:t>
            </w:r>
          </w:p>
          <w:p w14:paraId="7B586EB9" w14:textId="1A2615E9" w:rsidR="7E6AAA5C" w:rsidRDefault="7E6AAA5C" w:rsidP="7E6AAA5C">
            <w:pPr>
              <w:spacing w:after="0" w:line="240" w:lineRule="auto"/>
              <w:rPr>
                <w:rFonts w:ascii="Times New Roman" w:hAnsi="Times New Roman" w:cs="Times New Roman"/>
                <w:sz w:val="24"/>
                <w:szCs w:val="24"/>
              </w:rPr>
            </w:pPr>
          </w:p>
          <w:p w14:paraId="74869460" w14:textId="7306CA48" w:rsidR="003D6617"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Grudzień</w:t>
            </w:r>
          </w:p>
          <w:p w14:paraId="187F57B8" w14:textId="129E8591"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Czerwiec</w:t>
            </w:r>
          </w:p>
          <w:p w14:paraId="13592F41" w14:textId="4395E81E" w:rsidR="7E6AAA5C" w:rsidRDefault="7E6AAA5C" w:rsidP="7E6AAA5C">
            <w:pPr>
              <w:spacing w:after="0" w:line="240" w:lineRule="auto"/>
              <w:rPr>
                <w:rFonts w:ascii="Times New Roman" w:hAnsi="Times New Roman" w:cs="Times New Roman"/>
                <w:sz w:val="24"/>
                <w:szCs w:val="24"/>
              </w:rPr>
            </w:pPr>
          </w:p>
          <w:p w14:paraId="35C42B08"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tc>
      </w:tr>
      <w:tr w:rsidR="00403C05" w14:paraId="7C184456" w14:textId="77777777" w:rsidTr="7E6AAA5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94D194" w14:textId="77777777" w:rsidR="00403C05" w:rsidRDefault="7E6AAA5C" w:rsidP="7E6AAA5C">
            <w:pPr>
              <w:spacing w:after="0" w:line="240" w:lineRule="auto"/>
              <w:jc w:val="both"/>
              <w:rPr>
                <w:rFonts w:ascii="Times New Roman" w:hAnsi="Times New Roman" w:cs="Times New Roman"/>
                <w:sz w:val="24"/>
                <w:szCs w:val="24"/>
              </w:rPr>
            </w:pPr>
            <w:r w:rsidRPr="7E6AAA5C">
              <w:rPr>
                <w:rFonts w:ascii="Times New Roman" w:hAnsi="Times New Roman" w:cs="Times New Roman"/>
                <w:b/>
                <w:bCs/>
                <w:sz w:val="24"/>
                <w:szCs w:val="24"/>
              </w:rPr>
              <w:lastRenderedPageBreak/>
              <w:t xml:space="preserve">Psychiczna </w:t>
            </w:r>
            <w:r w:rsidRPr="7E6AAA5C">
              <w:rPr>
                <w:rFonts w:ascii="Times New Roman" w:hAnsi="Times New Roman" w:cs="Times New Roman"/>
                <w:sz w:val="24"/>
                <w:szCs w:val="24"/>
              </w:rPr>
              <w:t>(intelektualna i emocjonalna)</w:t>
            </w:r>
          </w:p>
        </w:tc>
        <w:tc>
          <w:tcPr>
            <w:tcW w:w="7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52CA2D" w14:textId="77777777" w:rsidR="00403C05" w:rsidRDefault="7E6AAA5C" w:rsidP="7E6AAA5C">
            <w:pPr>
              <w:pStyle w:val="Akapitzlist"/>
              <w:numPr>
                <w:ilvl w:val="0"/>
                <w:numId w:val="1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Rozwijanie kompetencji cyfrowych i matematycznych.</w:t>
            </w:r>
          </w:p>
          <w:p w14:paraId="5D6DF09C" w14:textId="77777777" w:rsidR="00403C05" w:rsidRDefault="7E6AAA5C" w:rsidP="7E6AAA5C">
            <w:pPr>
              <w:pStyle w:val="Akapitzlist"/>
              <w:numPr>
                <w:ilvl w:val="0"/>
                <w:numId w:val="40"/>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Organizowanie zajęć edukacyjnych z wykorzystaniem tablicy interaktywnej</w:t>
            </w:r>
          </w:p>
          <w:p w14:paraId="4AF23506" w14:textId="77777777" w:rsidR="00403C05" w:rsidRDefault="7E6AAA5C" w:rsidP="7E6AAA5C">
            <w:pPr>
              <w:pStyle w:val="Akapitzlist"/>
              <w:numPr>
                <w:ilvl w:val="0"/>
                <w:numId w:val="40"/>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Organizacja Światowego Dnia Tabliczki Mnożenia</w:t>
            </w:r>
          </w:p>
          <w:p w14:paraId="20AA75D7" w14:textId="77777777" w:rsidR="00403C05" w:rsidRDefault="7E6AAA5C" w:rsidP="7E6AAA5C">
            <w:pPr>
              <w:pStyle w:val="Akapitzlist"/>
              <w:numPr>
                <w:ilvl w:val="0"/>
                <w:numId w:val="40"/>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Obchody Dnia Bezpiecznego Internetu</w:t>
            </w:r>
          </w:p>
          <w:p w14:paraId="2C8A4562" w14:textId="77777777" w:rsidR="00403C05" w:rsidRDefault="7E6AAA5C" w:rsidP="7E6AAA5C">
            <w:pPr>
              <w:pStyle w:val="Akapitzlist"/>
              <w:numPr>
                <w:ilvl w:val="0"/>
                <w:numId w:val="40"/>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 xml:space="preserve">Netykieta. Zajęcia profilaktyczno-wychowawcze z zakresu bezpieczeństwa w sieci </w:t>
            </w:r>
          </w:p>
          <w:p w14:paraId="39AFF78B" w14:textId="77E60DD7" w:rsidR="7E6AAA5C" w:rsidRDefault="7E6AAA5C" w:rsidP="7E6AAA5C">
            <w:pPr>
              <w:pStyle w:val="Akapitzlist"/>
              <w:numPr>
                <w:ilvl w:val="0"/>
                <w:numId w:val="40"/>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Międzynarodowy Dzień Kropki</w:t>
            </w:r>
          </w:p>
          <w:p w14:paraId="54738AF4" w14:textId="77777777" w:rsidR="00403C05" w:rsidRDefault="00403C05" w:rsidP="7E6AAA5C">
            <w:pPr>
              <w:pStyle w:val="Akapitzlist"/>
              <w:spacing w:after="0" w:line="240" w:lineRule="auto"/>
              <w:ind w:left="0"/>
              <w:jc w:val="both"/>
              <w:rPr>
                <w:rFonts w:ascii="Times New Roman" w:hAnsi="Times New Roman" w:cs="Times New Roman"/>
                <w:sz w:val="24"/>
                <w:szCs w:val="24"/>
              </w:rPr>
            </w:pPr>
          </w:p>
          <w:p w14:paraId="4323A073" w14:textId="77777777" w:rsidR="00403C05" w:rsidRDefault="7E6AAA5C" w:rsidP="7E6AAA5C">
            <w:pPr>
              <w:pStyle w:val="Akapitzlist"/>
              <w:numPr>
                <w:ilvl w:val="0"/>
                <w:numId w:val="1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Rozwijanie kanonu i założeń edukacji klasycznej oraz sięganie do dziedzictwa cywilizacyjnego Europy</w:t>
            </w:r>
          </w:p>
          <w:p w14:paraId="5FA53515" w14:textId="200E2282" w:rsidR="7E6AAA5C" w:rsidRDefault="7E6AAA5C" w:rsidP="7E6AAA5C">
            <w:pPr>
              <w:pStyle w:val="Akapitzlist"/>
              <w:numPr>
                <w:ilvl w:val="0"/>
                <w:numId w:val="1"/>
              </w:numPr>
              <w:spacing w:after="0" w:line="240" w:lineRule="auto"/>
              <w:ind w:left="1221"/>
              <w:jc w:val="both"/>
              <w:rPr>
                <w:rFonts w:ascii="Times New Roman" w:hAnsi="Times New Roman" w:cs="Times New Roman"/>
                <w:sz w:val="24"/>
                <w:szCs w:val="24"/>
              </w:rPr>
            </w:pPr>
            <w:r w:rsidRPr="7E6AAA5C">
              <w:rPr>
                <w:rFonts w:ascii="Times New Roman" w:hAnsi="Times New Roman" w:cs="Times New Roman"/>
                <w:sz w:val="24"/>
                <w:szCs w:val="24"/>
              </w:rPr>
              <w:t>Podczas zajęć przedmiotowych wprowadzanie elementów języka łacińskiego</w:t>
            </w:r>
          </w:p>
          <w:p w14:paraId="46ABBD8F" w14:textId="77777777" w:rsidR="00403C05" w:rsidRDefault="00403C05" w:rsidP="7E6AAA5C">
            <w:pPr>
              <w:pStyle w:val="Akapitzlist"/>
              <w:spacing w:after="0" w:line="240" w:lineRule="auto"/>
              <w:ind w:left="1221"/>
              <w:jc w:val="both"/>
              <w:rPr>
                <w:rFonts w:ascii="Times New Roman" w:hAnsi="Times New Roman" w:cs="Times New Roman"/>
                <w:sz w:val="24"/>
                <w:szCs w:val="24"/>
              </w:rPr>
            </w:pPr>
          </w:p>
          <w:p w14:paraId="3AC1F855" w14:textId="77777777" w:rsidR="00403C05" w:rsidRDefault="7E6AAA5C" w:rsidP="7E6AAA5C">
            <w:pPr>
              <w:pStyle w:val="Akapitzlist"/>
              <w:numPr>
                <w:ilvl w:val="0"/>
                <w:numId w:val="1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Podnoszenie świadomości i odpowiedzialności uczniów za własną naukę:</w:t>
            </w:r>
          </w:p>
          <w:p w14:paraId="2B315FC5" w14:textId="77777777" w:rsidR="00403C05" w:rsidRDefault="7E6AAA5C" w:rsidP="7E6AAA5C">
            <w:pPr>
              <w:pStyle w:val="Akapitzlist"/>
              <w:numPr>
                <w:ilvl w:val="0"/>
                <w:numId w:val="5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Zapoznawanie uczniów z celami edukacyjnymi w sposób dostosowany do ich możliwości psychofizycznych</w:t>
            </w:r>
          </w:p>
          <w:p w14:paraId="14DA4846" w14:textId="091BDB48" w:rsidR="00403C05" w:rsidRDefault="7E6AAA5C" w:rsidP="7E6AAA5C">
            <w:pPr>
              <w:pStyle w:val="Akapitzlist"/>
              <w:numPr>
                <w:ilvl w:val="0"/>
                <w:numId w:val="5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Diagnozowanie zainteresowań uczniów oraz potrzeb rozwojowych,</w:t>
            </w:r>
          </w:p>
          <w:p w14:paraId="6B5C0AD5" w14:textId="2382EAF7" w:rsidR="00403C05" w:rsidRDefault="7E6AAA5C" w:rsidP="7E6AAA5C">
            <w:pPr>
              <w:pStyle w:val="Akapitzlist"/>
              <w:numPr>
                <w:ilvl w:val="0"/>
                <w:numId w:val="5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lastRenderedPageBreak/>
              <w:t xml:space="preserve">Rozwijanie zainteresowań i uzdolnień uczniów poprzez udział w zawodach sportowych i konkursach: Szkolny Konkurs Języka Angielskiego, </w:t>
            </w:r>
            <w:r w:rsidR="00E23DBB">
              <w:rPr>
                <w:rFonts w:ascii="Times New Roman" w:hAnsi="Times New Roman" w:cs="Times New Roman"/>
                <w:sz w:val="24"/>
                <w:szCs w:val="24"/>
              </w:rPr>
              <w:t xml:space="preserve">Gminny </w:t>
            </w:r>
            <w:r w:rsidRPr="7E6AAA5C">
              <w:rPr>
                <w:rFonts w:ascii="Times New Roman" w:hAnsi="Times New Roman" w:cs="Times New Roman"/>
                <w:sz w:val="24"/>
                <w:szCs w:val="24"/>
              </w:rPr>
              <w:t>Konkurs recytatorski im. J. Brzechwy, Konkurs Ekologiczno-Przyrodniczy, Turniej Szachowy Szkolny konkurs ortograficzny</w:t>
            </w:r>
            <w:r w:rsidR="00E23DBB">
              <w:rPr>
                <w:rFonts w:ascii="Times New Roman" w:hAnsi="Times New Roman" w:cs="Times New Roman"/>
                <w:sz w:val="24"/>
                <w:szCs w:val="24"/>
              </w:rPr>
              <w:t>,</w:t>
            </w:r>
            <w:r w:rsidRPr="7E6AAA5C">
              <w:rPr>
                <w:rFonts w:ascii="Times New Roman" w:hAnsi="Times New Roman" w:cs="Times New Roman"/>
                <w:sz w:val="24"/>
                <w:szCs w:val="24"/>
              </w:rPr>
              <w:t xml:space="preserve"> Rymowanka promująca oszczędzanie</w:t>
            </w:r>
          </w:p>
          <w:p w14:paraId="2A98629F" w14:textId="77777777" w:rsidR="00403C05" w:rsidRDefault="7E6AAA5C" w:rsidP="7E6AAA5C">
            <w:pPr>
              <w:pStyle w:val="Akapitzlist"/>
              <w:numPr>
                <w:ilvl w:val="0"/>
                <w:numId w:val="50"/>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Preferowanie zainteresowań ucznia – zorganizowanie zajęć pozalekcyjnych zgodnie z zainteresowaniami w tym:</w:t>
            </w:r>
          </w:p>
          <w:p w14:paraId="11A6DBA1" w14:textId="35044DD7" w:rsidR="00403C05" w:rsidRDefault="00E23DBB" w:rsidP="7E6AAA5C">
            <w:pPr>
              <w:pStyle w:val="Akapitzlist"/>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udostępnienie hali sportowej na</w:t>
            </w:r>
            <w:r w:rsidR="7E6AAA5C" w:rsidRPr="7E6AAA5C">
              <w:rPr>
                <w:rFonts w:ascii="Times New Roman" w:hAnsi="Times New Roman" w:cs="Times New Roman"/>
                <w:sz w:val="24"/>
                <w:szCs w:val="24"/>
              </w:rPr>
              <w:t xml:space="preserve"> zaję</w:t>
            </w:r>
            <w:r>
              <w:rPr>
                <w:rFonts w:ascii="Times New Roman" w:hAnsi="Times New Roman" w:cs="Times New Roman"/>
                <w:sz w:val="24"/>
                <w:szCs w:val="24"/>
              </w:rPr>
              <w:t>cia</w:t>
            </w:r>
            <w:r w:rsidR="7E6AAA5C" w:rsidRPr="7E6AAA5C">
              <w:rPr>
                <w:rFonts w:ascii="Times New Roman" w:hAnsi="Times New Roman" w:cs="Times New Roman"/>
                <w:sz w:val="24"/>
                <w:szCs w:val="24"/>
              </w:rPr>
              <w:t xml:space="preserve"> sportow</w:t>
            </w:r>
            <w:r>
              <w:rPr>
                <w:rFonts w:ascii="Times New Roman" w:hAnsi="Times New Roman" w:cs="Times New Roman"/>
                <w:sz w:val="24"/>
                <w:szCs w:val="24"/>
              </w:rPr>
              <w:t>e (piłka nożna) organizowane przez stowarzyszenie z teren gminy</w:t>
            </w:r>
          </w:p>
          <w:p w14:paraId="1222B325" w14:textId="6F352634" w:rsidR="00403C05" w:rsidRDefault="7E6AAA5C" w:rsidP="7E6AAA5C">
            <w:pPr>
              <w:pStyle w:val="Akapitzlist"/>
              <w:spacing w:after="0" w:line="240" w:lineRule="auto"/>
              <w:ind w:left="1440"/>
              <w:jc w:val="both"/>
              <w:rPr>
                <w:rFonts w:ascii="Times New Roman" w:hAnsi="Times New Roman" w:cs="Times New Roman"/>
                <w:sz w:val="24"/>
                <w:szCs w:val="24"/>
              </w:rPr>
            </w:pPr>
            <w:r w:rsidRPr="7E6AAA5C">
              <w:rPr>
                <w:rFonts w:ascii="Times New Roman" w:hAnsi="Times New Roman" w:cs="Times New Roman"/>
                <w:sz w:val="24"/>
                <w:szCs w:val="24"/>
              </w:rPr>
              <w:t>zajęcia rozwijające zainteresowania</w:t>
            </w:r>
            <w:r w:rsidR="00E23DBB">
              <w:rPr>
                <w:rFonts w:ascii="Times New Roman" w:hAnsi="Times New Roman" w:cs="Times New Roman"/>
                <w:sz w:val="24"/>
                <w:szCs w:val="24"/>
              </w:rPr>
              <w:t xml:space="preserve"> (w tym</w:t>
            </w:r>
            <w:r w:rsidRPr="7E6AAA5C">
              <w:rPr>
                <w:rFonts w:ascii="Times New Roman" w:hAnsi="Times New Roman" w:cs="Times New Roman"/>
                <w:sz w:val="24"/>
                <w:szCs w:val="24"/>
              </w:rPr>
              <w:t xml:space="preserve"> z wykorzystaniem wyposażenia zakupionego w ramach programu Laboratoria Przyszłości</w:t>
            </w:r>
            <w:r w:rsidR="00E23DBB">
              <w:rPr>
                <w:rFonts w:ascii="Times New Roman" w:hAnsi="Times New Roman" w:cs="Times New Roman"/>
                <w:sz w:val="24"/>
                <w:szCs w:val="24"/>
              </w:rPr>
              <w:t xml:space="preserve"> </w:t>
            </w:r>
            <w:r w:rsidRPr="7E6AAA5C">
              <w:rPr>
                <w:rFonts w:ascii="Times New Roman" w:hAnsi="Times New Roman" w:cs="Times New Roman"/>
                <w:sz w:val="24"/>
                <w:szCs w:val="24"/>
              </w:rPr>
              <w:t>(robotyka, kółko fotograficzno-filmow</w:t>
            </w:r>
            <w:r w:rsidR="00E23DBB">
              <w:rPr>
                <w:rFonts w:ascii="Times New Roman" w:hAnsi="Times New Roman" w:cs="Times New Roman"/>
                <w:sz w:val="24"/>
                <w:szCs w:val="24"/>
              </w:rPr>
              <w:t>o-teatralne</w:t>
            </w:r>
            <w:r w:rsidRPr="7E6AAA5C">
              <w:rPr>
                <w:rFonts w:ascii="Times New Roman" w:hAnsi="Times New Roman" w:cs="Times New Roman"/>
                <w:sz w:val="24"/>
                <w:szCs w:val="24"/>
              </w:rPr>
              <w:t>, druk 3D, zajęcia z wykorzystaniem stacji lutowniczej wraz z mikrokontrolerami</w:t>
            </w:r>
            <w:r w:rsidR="00E23DBB">
              <w:rPr>
                <w:rFonts w:ascii="Times New Roman" w:hAnsi="Times New Roman" w:cs="Times New Roman"/>
                <w:sz w:val="24"/>
                <w:szCs w:val="24"/>
              </w:rPr>
              <w:t>, zajęcia przyrodnicze, zajęcia krajoznawcze, szachy</w:t>
            </w:r>
            <w:r w:rsidRPr="7E6AAA5C">
              <w:rPr>
                <w:rFonts w:ascii="Times New Roman" w:hAnsi="Times New Roman" w:cs="Times New Roman"/>
                <w:sz w:val="24"/>
                <w:szCs w:val="24"/>
              </w:rPr>
              <w:t>).</w:t>
            </w:r>
          </w:p>
          <w:p w14:paraId="06BBA33E" w14:textId="77777777" w:rsidR="00403C05" w:rsidRDefault="00403C05" w:rsidP="7E6AAA5C">
            <w:pPr>
              <w:pStyle w:val="Akapitzlist"/>
              <w:spacing w:after="0" w:line="240" w:lineRule="auto"/>
              <w:ind w:left="0"/>
              <w:jc w:val="both"/>
              <w:rPr>
                <w:rFonts w:ascii="Times New Roman" w:hAnsi="Times New Roman" w:cs="Times New Roman"/>
                <w:sz w:val="24"/>
                <w:szCs w:val="24"/>
              </w:rPr>
            </w:pPr>
          </w:p>
          <w:p w14:paraId="08D5BDDF" w14:textId="77777777" w:rsidR="00403C05" w:rsidRDefault="7E6AAA5C" w:rsidP="7E6AAA5C">
            <w:pPr>
              <w:pStyle w:val="Akapitzlist"/>
              <w:numPr>
                <w:ilvl w:val="0"/>
                <w:numId w:val="1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Wspieranie rozwoju uczniów – zapewnienie każdemu uczniowi rozwoju na miarę swoich możliwości:</w:t>
            </w:r>
          </w:p>
          <w:p w14:paraId="0DC77175" w14:textId="77777777" w:rsidR="00403C05" w:rsidRDefault="7E6AAA5C" w:rsidP="7E6AAA5C">
            <w:pPr>
              <w:pStyle w:val="Akapitzlist"/>
              <w:numPr>
                <w:ilvl w:val="0"/>
                <w:numId w:val="50"/>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 xml:space="preserve">Objęcie pomocą psychologiczno-pedagogiczną uczniów i rodziców, </w:t>
            </w:r>
          </w:p>
          <w:p w14:paraId="48D743C8" w14:textId="77777777" w:rsidR="00403C05" w:rsidRDefault="7E6AAA5C" w:rsidP="7E6AAA5C">
            <w:pPr>
              <w:pStyle w:val="Akapitzlist"/>
              <w:numPr>
                <w:ilvl w:val="0"/>
                <w:numId w:val="50"/>
              </w:num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Współpraca z Poradnią Psychologiczno-Pedagogiczną,</w:t>
            </w:r>
          </w:p>
          <w:p w14:paraId="14254FE2" w14:textId="77777777" w:rsidR="00403C05" w:rsidRDefault="7E6AAA5C" w:rsidP="7E6AAA5C">
            <w:pPr>
              <w:pStyle w:val="Akapitzlist"/>
              <w:numPr>
                <w:ilvl w:val="0"/>
                <w:numId w:val="50"/>
              </w:num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Współpraca nauczycieli ze specjalistami zatrudnionymi w szkole i ustalenie spójnych form pracy w uczniem,</w:t>
            </w:r>
          </w:p>
          <w:p w14:paraId="63E562B1" w14:textId="77777777" w:rsidR="00403C05" w:rsidRDefault="7E6AAA5C" w:rsidP="7E6AAA5C">
            <w:pPr>
              <w:pStyle w:val="Akapitzlist"/>
              <w:numPr>
                <w:ilvl w:val="0"/>
                <w:numId w:val="50"/>
              </w:num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Wykorzystanie podczas zajęć rewalidacyjnych i specjalistycznych pomocy dedykowanych uczniom z niepełnosprawnościami i specyficznymi potrzebami edukacyjnymi zakupionych w ramach programu Aktywna Tablica,</w:t>
            </w:r>
          </w:p>
          <w:p w14:paraId="0E8F7F6B" w14:textId="2988364A" w:rsidR="7E6AAA5C" w:rsidRDefault="7E6AAA5C" w:rsidP="7E6AAA5C">
            <w:pPr>
              <w:spacing w:after="0" w:line="240" w:lineRule="auto"/>
              <w:rPr>
                <w:rFonts w:ascii="Times New Roman" w:hAnsi="Times New Roman" w:cs="Times New Roman"/>
                <w:sz w:val="24"/>
                <w:szCs w:val="24"/>
              </w:rPr>
            </w:pPr>
          </w:p>
          <w:p w14:paraId="082F8321" w14:textId="321E8710" w:rsidR="7E6AAA5C" w:rsidRDefault="7E6AAA5C" w:rsidP="7E6AAA5C">
            <w:pPr>
              <w:spacing w:after="0" w:line="240" w:lineRule="auto"/>
              <w:rPr>
                <w:rFonts w:ascii="Times New Roman" w:hAnsi="Times New Roman" w:cs="Times New Roman"/>
                <w:sz w:val="24"/>
                <w:szCs w:val="24"/>
              </w:rPr>
            </w:pPr>
          </w:p>
          <w:p w14:paraId="7DBA00BA" w14:textId="77777777" w:rsidR="00403C05" w:rsidRDefault="7E6AAA5C" w:rsidP="7E6AAA5C">
            <w:pPr>
              <w:pStyle w:val="Akapitzlist"/>
              <w:numPr>
                <w:ilvl w:val="0"/>
                <w:numId w:val="50"/>
              </w:numPr>
              <w:spacing w:after="0" w:line="240" w:lineRule="auto"/>
              <w:rPr>
                <w:rFonts w:ascii="Times New Roman" w:hAnsi="Times New Roman" w:cs="Times New Roman"/>
                <w:sz w:val="24"/>
                <w:szCs w:val="24"/>
              </w:rPr>
            </w:pPr>
            <w:r w:rsidRPr="7E6AAA5C">
              <w:rPr>
                <w:rFonts w:ascii="Times New Roman" w:hAnsi="Times New Roman" w:cs="Times New Roman"/>
                <w:sz w:val="24"/>
                <w:szCs w:val="24"/>
              </w:rPr>
              <w:lastRenderedPageBreak/>
              <w:t>rekomendowanie dyrektorowi szkoły do realizacji działań w zakresie zapewnienia aktywnego i pełnego uczestnictwa uczniów w życiu szkoły i placówki oraz dostępności, o której mowa w ustawie z 19 lipca 2019 r. o zapewnianiu dostępności osobom ze szczególnymi potrzebami,</w:t>
            </w:r>
          </w:p>
          <w:p w14:paraId="541085F7" w14:textId="77777777" w:rsidR="00403C05" w:rsidRDefault="7E6AAA5C" w:rsidP="7E6AAA5C">
            <w:pPr>
              <w:pStyle w:val="Akapitzlist"/>
              <w:numPr>
                <w:ilvl w:val="0"/>
                <w:numId w:val="50"/>
              </w:num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prowadzenie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14:paraId="464FCBC1" w14:textId="77777777" w:rsidR="00403C05" w:rsidRDefault="00403C05" w:rsidP="7E6AAA5C">
            <w:pPr>
              <w:pStyle w:val="Akapitzlist"/>
              <w:spacing w:after="0" w:line="240" w:lineRule="auto"/>
              <w:ind w:left="1440"/>
              <w:rPr>
                <w:rFonts w:ascii="Times New Roman" w:hAnsi="Times New Roman" w:cs="Times New Roman"/>
                <w:sz w:val="24"/>
                <w:szCs w:val="24"/>
              </w:rPr>
            </w:pPr>
          </w:p>
          <w:p w14:paraId="44CB2574" w14:textId="77777777" w:rsidR="00403C05" w:rsidRDefault="7E6AAA5C" w:rsidP="7E6AAA5C">
            <w:pPr>
              <w:pStyle w:val="Akapitzlist"/>
              <w:numPr>
                <w:ilvl w:val="0"/>
                <w:numId w:val="1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Rozwijanie kompetencji czytelniczych uczniów.</w:t>
            </w:r>
          </w:p>
          <w:p w14:paraId="60408B41" w14:textId="14E5EE81" w:rsidR="00403C05" w:rsidRDefault="7E6AAA5C" w:rsidP="7E6AAA5C">
            <w:pPr>
              <w:pStyle w:val="Akapitzlist"/>
              <w:numPr>
                <w:ilvl w:val="0"/>
                <w:numId w:val="3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Organizacja akcji „Narodowe czytanie” we współpracy ze środowiskiem lokalnym.</w:t>
            </w:r>
          </w:p>
          <w:p w14:paraId="53FB8BAD" w14:textId="0BEF1CEB" w:rsidR="004075FC" w:rsidRDefault="004075FC" w:rsidP="7E6AAA5C">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„Dzień głośnego czytania”,</w:t>
            </w:r>
          </w:p>
          <w:p w14:paraId="3786929F" w14:textId="6324C6A7" w:rsidR="7E6AAA5C" w:rsidRDefault="7E6AAA5C" w:rsidP="7E6AAA5C">
            <w:pPr>
              <w:pStyle w:val="Akapitzlist"/>
              <w:numPr>
                <w:ilvl w:val="0"/>
                <w:numId w:val="3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Akcj</w:t>
            </w:r>
            <w:r w:rsidR="004075FC">
              <w:rPr>
                <w:rFonts w:ascii="Times New Roman" w:hAnsi="Times New Roman" w:cs="Times New Roman"/>
                <w:sz w:val="24"/>
                <w:szCs w:val="24"/>
              </w:rPr>
              <w:t>a</w:t>
            </w:r>
            <w:r w:rsidRPr="7E6AAA5C">
              <w:rPr>
                <w:rFonts w:ascii="Times New Roman" w:hAnsi="Times New Roman" w:cs="Times New Roman"/>
                <w:sz w:val="24"/>
                <w:szCs w:val="24"/>
              </w:rPr>
              <w:t xml:space="preserve"> promująca czytelnictwo </w:t>
            </w:r>
            <w:r w:rsidR="004075FC">
              <w:rPr>
                <w:rFonts w:ascii="Times New Roman" w:hAnsi="Times New Roman" w:cs="Times New Roman"/>
                <w:sz w:val="24"/>
                <w:szCs w:val="24"/>
              </w:rPr>
              <w:t>–</w:t>
            </w:r>
            <w:r w:rsidRPr="7E6AAA5C">
              <w:rPr>
                <w:rFonts w:ascii="Times New Roman" w:hAnsi="Times New Roman" w:cs="Times New Roman"/>
                <w:sz w:val="24"/>
                <w:szCs w:val="24"/>
              </w:rPr>
              <w:t xml:space="preserve"> </w:t>
            </w:r>
            <w:r w:rsidR="004075FC">
              <w:rPr>
                <w:rFonts w:ascii="Times New Roman" w:hAnsi="Times New Roman" w:cs="Times New Roman"/>
                <w:sz w:val="24"/>
                <w:szCs w:val="24"/>
              </w:rPr>
              <w:t>„</w:t>
            </w:r>
            <w:r w:rsidRPr="7E6AAA5C">
              <w:rPr>
                <w:rFonts w:ascii="Times New Roman" w:hAnsi="Times New Roman" w:cs="Times New Roman"/>
                <w:sz w:val="24"/>
                <w:szCs w:val="24"/>
              </w:rPr>
              <w:t>Przerwa na czytanie”</w:t>
            </w:r>
          </w:p>
          <w:p w14:paraId="1DA7A5AA" w14:textId="77777777" w:rsidR="00403C05" w:rsidRPr="003C6528" w:rsidRDefault="7E6AAA5C" w:rsidP="7E6AAA5C">
            <w:pPr>
              <w:pStyle w:val="Akapitzlist"/>
              <w:numPr>
                <w:ilvl w:val="0"/>
                <w:numId w:val="3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Organizacja „Pasowania na czytelnika uczniów kl. I”.</w:t>
            </w:r>
          </w:p>
          <w:p w14:paraId="0B33F273" w14:textId="77777777" w:rsidR="00403C05" w:rsidRPr="003C6528" w:rsidRDefault="7E6AAA5C" w:rsidP="7E6AAA5C">
            <w:pPr>
              <w:pStyle w:val="Akapitzlist"/>
              <w:numPr>
                <w:ilvl w:val="0"/>
                <w:numId w:val="3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Obchody Międzynarodowego Dnia Bibliotek Szkolnych - organizacja Dnia Pluszowego Misia.</w:t>
            </w:r>
          </w:p>
          <w:p w14:paraId="4FB16B08" w14:textId="77777777" w:rsidR="00403C05" w:rsidRPr="003C6528" w:rsidRDefault="7E6AAA5C" w:rsidP="7E6AAA5C">
            <w:pPr>
              <w:pStyle w:val="Akapitzlist"/>
              <w:numPr>
                <w:ilvl w:val="0"/>
                <w:numId w:val="3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Organizacja „Tygodnia Bibliotek” (prezentacja oferty biblioteki, zbiorów multimedialnych, wystawa nowości, zajęcia czytelnicze).</w:t>
            </w:r>
          </w:p>
          <w:p w14:paraId="5E4FBC9F" w14:textId="60D1A391" w:rsidR="7E6AAA5C" w:rsidRDefault="7E6AAA5C" w:rsidP="7E6AAA5C">
            <w:pPr>
              <w:pStyle w:val="Akapitzlist"/>
              <w:numPr>
                <w:ilvl w:val="0"/>
                <w:numId w:val="3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 xml:space="preserve">Akcja promująca czytelnictwo </w:t>
            </w:r>
            <w:r w:rsidR="004075FC">
              <w:rPr>
                <w:rFonts w:ascii="Times New Roman" w:hAnsi="Times New Roman" w:cs="Times New Roman"/>
                <w:sz w:val="24"/>
                <w:szCs w:val="24"/>
              </w:rPr>
              <w:t>–</w:t>
            </w:r>
            <w:r w:rsidRPr="7E6AAA5C">
              <w:rPr>
                <w:rFonts w:ascii="Times New Roman" w:hAnsi="Times New Roman" w:cs="Times New Roman"/>
                <w:sz w:val="24"/>
                <w:szCs w:val="24"/>
              </w:rPr>
              <w:t xml:space="preserve"> </w:t>
            </w:r>
            <w:r w:rsidR="004075FC">
              <w:rPr>
                <w:rFonts w:ascii="Times New Roman" w:hAnsi="Times New Roman" w:cs="Times New Roman"/>
                <w:sz w:val="24"/>
                <w:szCs w:val="24"/>
              </w:rPr>
              <w:t>„</w:t>
            </w:r>
            <w:r w:rsidRPr="7E6AAA5C">
              <w:rPr>
                <w:rFonts w:ascii="Times New Roman" w:hAnsi="Times New Roman" w:cs="Times New Roman"/>
                <w:sz w:val="24"/>
                <w:szCs w:val="24"/>
              </w:rPr>
              <w:t>Czytanie na polanie”</w:t>
            </w:r>
          </w:p>
          <w:p w14:paraId="087A4C40" w14:textId="77777777" w:rsidR="00403C05" w:rsidRDefault="7E6AAA5C" w:rsidP="7E6AAA5C">
            <w:pPr>
              <w:pStyle w:val="Akapitzlist"/>
              <w:numPr>
                <w:ilvl w:val="0"/>
                <w:numId w:val="3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Organizacja konkursu na najlepszego czytelnika w każdej z klas.</w:t>
            </w:r>
          </w:p>
          <w:p w14:paraId="079B7217" w14:textId="77777777" w:rsidR="00403C05" w:rsidRDefault="7E6AAA5C" w:rsidP="7E6AAA5C">
            <w:pPr>
              <w:pStyle w:val="Akapitzlist"/>
              <w:numPr>
                <w:ilvl w:val="0"/>
                <w:numId w:val="3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Współpraca z Miejsko-Gminną Biblioteką Publiczną w Wąchocku.</w:t>
            </w:r>
          </w:p>
          <w:p w14:paraId="5C8C6B09" w14:textId="77777777" w:rsidR="00403C05" w:rsidRDefault="00403C05" w:rsidP="7E6AAA5C">
            <w:pPr>
              <w:pStyle w:val="Akapitzlist"/>
              <w:spacing w:after="0" w:line="240" w:lineRule="auto"/>
              <w:jc w:val="both"/>
              <w:rPr>
                <w:rFonts w:ascii="Times New Roman" w:hAnsi="Times New Roman" w:cs="Times New Roman"/>
                <w:sz w:val="24"/>
                <w:szCs w:val="24"/>
              </w:rPr>
            </w:pPr>
          </w:p>
          <w:p w14:paraId="0E3E5CF3" w14:textId="77777777" w:rsidR="00403C05" w:rsidRDefault="7E6AAA5C" w:rsidP="7E6AAA5C">
            <w:pPr>
              <w:pStyle w:val="Akapitzlist"/>
              <w:numPr>
                <w:ilvl w:val="0"/>
                <w:numId w:val="1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Poszerzanie wiedzy dotyczącej bezpieczeństwa uczniów:</w:t>
            </w:r>
          </w:p>
          <w:p w14:paraId="7D3CDC76" w14:textId="77777777" w:rsidR="00403C05" w:rsidRPr="003C6528" w:rsidRDefault="7E6AAA5C" w:rsidP="7E6AAA5C">
            <w:pPr>
              <w:pStyle w:val="Akapitzlist"/>
              <w:numPr>
                <w:ilvl w:val="0"/>
                <w:numId w:val="5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spotkania i pogadanki z Policją</w:t>
            </w:r>
          </w:p>
          <w:p w14:paraId="0366EC4E" w14:textId="77777777" w:rsidR="003C6528" w:rsidRDefault="7E6AAA5C" w:rsidP="7E6AAA5C">
            <w:pPr>
              <w:pStyle w:val="Akapitzlist"/>
              <w:numPr>
                <w:ilvl w:val="0"/>
                <w:numId w:val="5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lastRenderedPageBreak/>
              <w:t>Bezpieczne ferie – pogadanka z OSP Wielka Wieś</w:t>
            </w:r>
          </w:p>
          <w:p w14:paraId="4CE94CD6" w14:textId="77777777" w:rsidR="00403C05" w:rsidRDefault="7E6AAA5C" w:rsidP="7E6AAA5C">
            <w:pPr>
              <w:pStyle w:val="Akapitzlist"/>
              <w:numPr>
                <w:ilvl w:val="0"/>
                <w:numId w:val="5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realizacja programu „Akademia bezpiecznego Puchatka”</w:t>
            </w:r>
          </w:p>
          <w:p w14:paraId="5CC5E28F" w14:textId="094E0A00" w:rsidR="7E6AAA5C" w:rsidRDefault="7E6AAA5C" w:rsidP="7E6AAA5C">
            <w:pPr>
              <w:pStyle w:val="Akapitzlist"/>
              <w:numPr>
                <w:ilvl w:val="0"/>
                <w:numId w:val="5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Organizacja “Dnia bezpiecznego Internetu”</w:t>
            </w:r>
          </w:p>
          <w:p w14:paraId="3382A365" w14:textId="77777777" w:rsidR="00403C05" w:rsidRDefault="00403C05" w:rsidP="7E6AAA5C">
            <w:pPr>
              <w:pStyle w:val="Akapitzlist"/>
              <w:spacing w:after="0" w:line="240" w:lineRule="auto"/>
              <w:ind w:left="0"/>
              <w:jc w:val="both"/>
              <w:rPr>
                <w:rFonts w:ascii="Times New Roman" w:hAnsi="Times New Roman" w:cs="Times New Roman"/>
                <w:sz w:val="24"/>
                <w:szCs w:val="24"/>
              </w:rPr>
            </w:pPr>
          </w:p>
          <w:p w14:paraId="5C71F136" w14:textId="77777777" w:rsidR="00403C05" w:rsidRDefault="00403C05" w:rsidP="7E6AAA5C">
            <w:pPr>
              <w:pStyle w:val="Akapitzlist"/>
              <w:spacing w:after="0" w:line="240" w:lineRule="auto"/>
              <w:ind w:left="0"/>
              <w:jc w:val="both"/>
              <w:rPr>
                <w:rFonts w:ascii="Times New Roman" w:hAnsi="Times New Roman" w:cs="Times New Roman"/>
                <w:sz w:val="24"/>
                <w:szCs w:val="24"/>
              </w:rPr>
            </w:pPr>
          </w:p>
          <w:p w14:paraId="3FC02230" w14:textId="77777777" w:rsidR="00403C05" w:rsidRDefault="7E6AAA5C" w:rsidP="7E6AAA5C">
            <w:pPr>
              <w:pStyle w:val="Akapitzlist"/>
              <w:numPr>
                <w:ilvl w:val="0"/>
                <w:numId w:val="1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Poszerzenie zakresu doradztwa zawodowego:</w:t>
            </w:r>
          </w:p>
          <w:p w14:paraId="3735B1CC" w14:textId="2D3BD79A" w:rsidR="00403C05" w:rsidRDefault="7E6AAA5C" w:rsidP="7E6AAA5C">
            <w:pPr>
              <w:pStyle w:val="Akapitzlist"/>
              <w:numPr>
                <w:ilvl w:val="0"/>
                <w:numId w:val="5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Realizowanie tematyki doradztwa zawodowego w korelacji z treściami edukacyjnymi innych zajęć, w szczególności z wykorzystaniem wyposażenia zakupionego w ramach programu Laboratoria Przyszłości (zgodnie z wytycznymi programu)</w:t>
            </w:r>
          </w:p>
          <w:p w14:paraId="0CD5E7C7" w14:textId="77777777" w:rsidR="00403C05" w:rsidRDefault="7E6AAA5C" w:rsidP="7E6AAA5C">
            <w:pPr>
              <w:pStyle w:val="Akapitzlist"/>
              <w:numPr>
                <w:ilvl w:val="0"/>
                <w:numId w:val="5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Dzień Doradztwa Zawodowego</w:t>
            </w:r>
          </w:p>
          <w:p w14:paraId="110435EF" w14:textId="77777777" w:rsidR="00403C05" w:rsidRDefault="7E6AAA5C" w:rsidP="7E6AAA5C">
            <w:pPr>
              <w:pStyle w:val="Akapitzlist"/>
              <w:numPr>
                <w:ilvl w:val="0"/>
                <w:numId w:val="5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Udział w „Giełdzie Szkół”</w:t>
            </w:r>
          </w:p>
          <w:p w14:paraId="62199465" w14:textId="77777777" w:rsidR="00403C05" w:rsidRDefault="00403C05" w:rsidP="7E6AAA5C">
            <w:pPr>
              <w:pStyle w:val="Akapitzlist"/>
              <w:spacing w:after="0" w:line="240" w:lineRule="auto"/>
              <w:ind w:left="0"/>
              <w:jc w:val="both"/>
              <w:rPr>
                <w:rFonts w:ascii="Times New Roman" w:hAnsi="Times New Roman" w:cs="Times New Roman"/>
                <w:sz w:val="24"/>
                <w:szCs w:val="24"/>
              </w:rPr>
            </w:pPr>
          </w:p>
          <w:p w14:paraId="727D4A8A" w14:textId="77777777" w:rsidR="00403C05" w:rsidRDefault="7E6AAA5C" w:rsidP="7E6AAA5C">
            <w:pPr>
              <w:pStyle w:val="Akapitzlist"/>
              <w:numPr>
                <w:ilvl w:val="0"/>
                <w:numId w:val="1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Współpraca z Sądem dla Nieletnich, kuratorami sądowymi, Policją.</w:t>
            </w:r>
          </w:p>
          <w:p w14:paraId="0DA123B1" w14:textId="77777777" w:rsidR="00403C05" w:rsidRDefault="00403C05" w:rsidP="7E6AAA5C">
            <w:pPr>
              <w:pStyle w:val="Akapitzlist"/>
              <w:spacing w:after="0" w:line="240" w:lineRule="auto"/>
              <w:ind w:left="501"/>
              <w:jc w:val="both"/>
              <w:rPr>
                <w:rFonts w:ascii="Times New Roman" w:hAnsi="Times New Roman" w:cs="Times New Roman"/>
                <w:sz w:val="24"/>
                <w:szCs w:val="24"/>
              </w:rPr>
            </w:pPr>
          </w:p>
          <w:p w14:paraId="4C4CEA3D" w14:textId="77777777" w:rsidR="004A1AA9" w:rsidRDefault="004A1AA9" w:rsidP="7E6AAA5C">
            <w:pPr>
              <w:pStyle w:val="Akapitzlist"/>
              <w:spacing w:after="0" w:line="240" w:lineRule="auto"/>
              <w:ind w:left="501"/>
              <w:jc w:val="both"/>
              <w:rPr>
                <w:rFonts w:ascii="Times New Roman" w:hAnsi="Times New Roman" w:cs="Times New Roman"/>
                <w:sz w:val="24"/>
                <w:szCs w:val="24"/>
              </w:rPr>
            </w:pPr>
          </w:p>
          <w:p w14:paraId="19D004D0" w14:textId="77777777" w:rsidR="00403C05" w:rsidRDefault="7E6AAA5C" w:rsidP="7E6AAA5C">
            <w:pPr>
              <w:pStyle w:val="Akapitzlist"/>
              <w:numPr>
                <w:ilvl w:val="0"/>
                <w:numId w:val="1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Kształtowanie samooceny i autoprezentacji:</w:t>
            </w:r>
          </w:p>
          <w:p w14:paraId="2949109B" w14:textId="77777777" w:rsidR="00403C05" w:rsidRDefault="7E6AAA5C" w:rsidP="7E6AAA5C">
            <w:pPr>
              <w:pStyle w:val="Akapitzlist"/>
              <w:numPr>
                <w:ilvl w:val="0"/>
                <w:numId w:val="5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Zorganizowanie warsztatów i lekcji wychowawczych z zakresu poczucia własnej wartości i autoprezentacji.</w:t>
            </w:r>
          </w:p>
          <w:p w14:paraId="50594524" w14:textId="77777777" w:rsidR="00403C05" w:rsidRDefault="7E6AAA5C" w:rsidP="7E6AAA5C">
            <w:pPr>
              <w:pStyle w:val="Akapitzlist"/>
              <w:numPr>
                <w:ilvl w:val="0"/>
                <w:numId w:val="5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Eksponowanie treści edukacyjnych, zabaw, zajęć, które pomogą dostrzec własne mocne strony.</w:t>
            </w:r>
          </w:p>
          <w:p w14:paraId="50895670" w14:textId="77777777" w:rsidR="00403C05" w:rsidRDefault="00403C05" w:rsidP="7E6AAA5C">
            <w:pPr>
              <w:spacing w:after="0" w:line="240" w:lineRule="auto"/>
              <w:jc w:val="both"/>
              <w:rPr>
                <w:rFonts w:ascii="Times New Roman" w:hAnsi="Times New Roman" w:cs="Times New Roman"/>
                <w:sz w:val="24"/>
                <w:szCs w:val="24"/>
              </w:rPr>
            </w:pPr>
          </w:p>
          <w:p w14:paraId="5365134F" w14:textId="39342DD0" w:rsidR="00403C05" w:rsidRDefault="7E6AAA5C" w:rsidP="7E6AAA5C">
            <w:pPr>
              <w:pStyle w:val="Akapitzlist"/>
              <w:numPr>
                <w:ilvl w:val="0"/>
                <w:numId w:val="1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Doskonalenie kompetencji wychowawczych nauczycieli i rodziców w zakresie budowania relacji podmiotowych z uczniem/dzieckiem.</w:t>
            </w:r>
          </w:p>
          <w:p w14:paraId="33761916" w14:textId="77777777" w:rsidR="00403C05" w:rsidRDefault="7E6AAA5C" w:rsidP="7E6AAA5C">
            <w:pPr>
              <w:pStyle w:val="Akapitzlist"/>
              <w:numPr>
                <w:ilvl w:val="0"/>
                <w:numId w:val="3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Szkolenia WDN,</w:t>
            </w:r>
          </w:p>
          <w:p w14:paraId="1B6E2377" w14:textId="77777777" w:rsidR="00403C05" w:rsidRDefault="7E6AAA5C" w:rsidP="7E6AAA5C">
            <w:pPr>
              <w:pStyle w:val="Akapitzlist"/>
              <w:numPr>
                <w:ilvl w:val="0"/>
                <w:numId w:val="3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Warsztaty dla rodziców,</w:t>
            </w:r>
          </w:p>
          <w:p w14:paraId="553BAC5E" w14:textId="77777777" w:rsidR="00403C05" w:rsidRPr="004A1AA9" w:rsidRDefault="7E6AAA5C" w:rsidP="7E6AAA5C">
            <w:pPr>
              <w:pStyle w:val="Akapitzlist"/>
              <w:numPr>
                <w:ilvl w:val="0"/>
                <w:numId w:val="3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Program „Dzieci uczą rodziców”,</w:t>
            </w:r>
          </w:p>
          <w:p w14:paraId="3868733E" w14:textId="77777777" w:rsidR="00403C05" w:rsidRDefault="7E6AAA5C" w:rsidP="7E6AAA5C">
            <w:pPr>
              <w:pStyle w:val="Akapitzlist"/>
              <w:numPr>
                <w:ilvl w:val="0"/>
                <w:numId w:val="3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Wspomaganie wychowawczej roli rodziny przez właściwą organizację i realizację zajęć edukacyjnych wychowanie do życia w rodzinie</w:t>
            </w:r>
          </w:p>
          <w:p w14:paraId="38C1F859" w14:textId="77777777" w:rsidR="00403C05" w:rsidRDefault="00403C05" w:rsidP="7E6AAA5C">
            <w:pPr>
              <w:spacing w:after="0" w:line="240" w:lineRule="auto"/>
              <w:jc w:val="both"/>
              <w:rPr>
                <w:rFonts w:ascii="Times New Roman" w:hAnsi="Times New Roman" w:cs="Times New Roman"/>
                <w:sz w:val="24"/>
                <w:szCs w:val="24"/>
              </w:rPr>
            </w:pPr>
          </w:p>
          <w:p w14:paraId="40D1B9BB" w14:textId="05431852" w:rsidR="00403C05" w:rsidRDefault="7E6AAA5C" w:rsidP="7E6AAA5C">
            <w:pPr>
              <w:pStyle w:val="Akapitzlist"/>
              <w:numPr>
                <w:ilvl w:val="0"/>
                <w:numId w:val="1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lastRenderedPageBreak/>
              <w:t>Kształtowanie postaw patriotycznych i obywatelskich. Umacnianie więzi z krajem ojczystym, regionem i kulturą klasyczną.</w:t>
            </w:r>
          </w:p>
          <w:p w14:paraId="4FD22963" w14:textId="7F5A9ED3" w:rsidR="00403C05" w:rsidRDefault="7E6AAA5C" w:rsidP="7E6AAA5C">
            <w:pPr>
              <w:pStyle w:val="Akapitzlist"/>
              <w:numPr>
                <w:ilvl w:val="0"/>
                <w:numId w:val="41"/>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Kultywowanie symboli narodowych, miejsc pamięci narodowej oraz  bohaterów AK na forum klasy i szkoły</w:t>
            </w:r>
          </w:p>
          <w:p w14:paraId="0348A11B" w14:textId="142B44F1" w:rsidR="7E6AAA5C" w:rsidRDefault="7E6AAA5C" w:rsidP="7E6AAA5C">
            <w:pPr>
              <w:pStyle w:val="Akapitzlist"/>
              <w:numPr>
                <w:ilvl w:val="0"/>
                <w:numId w:val="41"/>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 xml:space="preserve">Projekt </w:t>
            </w:r>
            <w:r w:rsidR="00FC681A">
              <w:rPr>
                <w:rFonts w:ascii="Times New Roman" w:hAnsi="Times New Roman" w:cs="Times New Roman"/>
                <w:sz w:val="24"/>
                <w:szCs w:val="24"/>
              </w:rPr>
              <w:t>Mnisi i Hutnicy</w:t>
            </w:r>
          </w:p>
          <w:p w14:paraId="0C8FE7CE" w14:textId="77777777" w:rsidR="00403C05" w:rsidRDefault="00403C05" w:rsidP="7E6AAA5C">
            <w:pPr>
              <w:pStyle w:val="Akapitzlist"/>
              <w:spacing w:after="0" w:line="240" w:lineRule="auto"/>
              <w:ind w:left="0"/>
              <w:jc w:val="both"/>
              <w:rPr>
                <w:rFonts w:ascii="Times New Roman" w:hAnsi="Times New Roman" w:cs="Times New Roman"/>
                <w:sz w:val="24"/>
                <w:szCs w:val="24"/>
              </w:rPr>
            </w:pPr>
          </w:p>
          <w:p w14:paraId="16B98E69" w14:textId="77777777" w:rsidR="00403C05" w:rsidRDefault="7E6AAA5C" w:rsidP="7E6AAA5C">
            <w:pPr>
              <w:pStyle w:val="Akapitzlist"/>
              <w:numPr>
                <w:ilvl w:val="0"/>
                <w:numId w:val="1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Kształtowanie u wychowanków umiejętności radzenia sobie ze stresem, umiejętności samokontroli oraz rozpoznawania i wyrażania własnych emocji.</w:t>
            </w:r>
          </w:p>
          <w:p w14:paraId="25DCD356" w14:textId="77777777" w:rsidR="00403C05" w:rsidRDefault="7E6AAA5C" w:rsidP="7E6AAA5C">
            <w:pPr>
              <w:pStyle w:val="Akapitzlist"/>
              <w:numPr>
                <w:ilvl w:val="0"/>
                <w:numId w:val="41"/>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 xml:space="preserve">Warsztaty </w:t>
            </w:r>
            <w:proofErr w:type="spellStart"/>
            <w:r w:rsidRPr="7E6AAA5C">
              <w:rPr>
                <w:rFonts w:ascii="Times New Roman" w:hAnsi="Times New Roman" w:cs="Times New Roman"/>
                <w:sz w:val="24"/>
                <w:szCs w:val="24"/>
              </w:rPr>
              <w:t>psychoedukacyjne</w:t>
            </w:r>
            <w:proofErr w:type="spellEnd"/>
            <w:r w:rsidRPr="7E6AAA5C">
              <w:rPr>
                <w:rFonts w:ascii="Times New Roman" w:hAnsi="Times New Roman" w:cs="Times New Roman"/>
                <w:sz w:val="24"/>
                <w:szCs w:val="24"/>
              </w:rPr>
              <w:t xml:space="preserve"> – lekcje wychowawcze dla uczniów rozwijające umiejętność radzenia sobie ze stresem i w sytuacjach trudnych,</w:t>
            </w:r>
          </w:p>
          <w:p w14:paraId="3F11578D" w14:textId="77777777" w:rsidR="00403C05" w:rsidRDefault="7E6AAA5C" w:rsidP="7E6AAA5C">
            <w:pPr>
              <w:pStyle w:val="Akapitzlist"/>
              <w:numPr>
                <w:ilvl w:val="0"/>
                <w:numId w:val="41"/>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 xml:space="preserve">Zajęcia </w:t>
            </w:r>
            <w:proofErr w:type="spellStart"/>
            <w:r w:rsidRPr="7E6AAA5C">
              <w:rPr>
                <w:rFonts w:ascii="Times New Roman" w:hAnsi="Times New Roman" w:cs="Times New Roman"/>
                <w:sz w:val="24"/>
                <w:szCs w:val="24"/>
              </w:rPr>
              <w:t>psychoedukacyjne</w:t>
            </w:r>
            <w:proofErr w:type="spellEnd"/>
            <w:r w:rsidRPr="7E6AAA5C">
              <w:rPr>
                <w:rFonts w:ascii="Times New Roman" w:hAnsi="Times New Roman" w:cs="Times New Roman"/>
                <w:sz w:val="24"/>
                <w:szCs w:val="24"/>
              </w:rPr>
              <w:t xml:space="preserve"> rozwijające postawę asertywną.</w:t>
            </w:r>
          </w:p>
          <w:p w14:paraId="41004F19" w14:textId="77777777" w:rsidR="00403C05" w:rsidRDefault="00403C05" w:rsidP="7E6AAA5C">
            <w:pPr>
              <w:pStyle w:val="Akapitzlist"/>
              <w:spacing w:after="0" w:line="240" w:lineRule="auto"/>
              <w:jc w:val="both"/>
              <w:rPr>
                <w:rFonts w:ascii="Times New Roman" w:hAnsi="Times New Roman" w:cs="Times New Roman"/>
                <w:sz w:val="24"/>
                <w:szCs w:val="24"/>
              </w:rPr>
            </w:pPr>
          </w:p>
          <w:p w14:paraId="4BFE083F" w14:textId="77777777" w:rsidR="00403C05" w:rsidRDefault="7E6AAA5C" w:rsidP="7E6AAA5C">
            <w:pPr>
              <w:pStyle w:val="Akapitzlist"/>
              <w:numPr>
                <w:ilvl w:val="0"/>
                <w:numId w:val="16"/>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Poszerzanie zakresu wiedzy uczniów odnośnie tematów prawnych i finansowych.</w:t>
            </w:r>
          </w:p>
          <w:p w14:paraId="78CF3736" w14:textId="77777777" w:rsidR="00403C05" w:rsidRDefault="7E6AAA5C" w:rsidP="7E6AAA5C">
            <w:pPr>
              <w:pStyle w:val="Akapitzlist"/>
              <w:numPr>
                <w:ilvl w:val="0"/>
                <w:numId w:val="3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Światowy Dzień Oszczędzania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70C51E" w14:textId="4BA69289" w:rsidR="7E6AAA5C" w:rsidRDefault="7E6AAA5C" w:rsidP="7E6AAA5C">
            <w:pPr>
              <w:spacing w:after="0" w:line="240" w:lineRule="auto"/>
              <w:rPr>
                <w:rFonts w:ascii="Times New Roman" w:hAnsi="Times New Roman" w:cs="Times New Roman"/>
                <w:sz w:val="24"/>
                <w:szCs w:val="24"/>
              </w:rPr>
            </w:pPr>
          </w:p>
          <w:p w14:paraId="14148BE9" w14:textId="16D8F17D"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Wszyscy nauczyciele</w:t>
            </w:r>
          </w:p>
          <w:p w14:paraId="7EEDF30A" w14:textId="7E2E881D" w:rsidR="00403C05" w:rsidRDefault="00403C05" w:rsidP="7E6AAA5C">
            <w:pPr>
              <w:spacing w:after="0" w:line="240" w:lineRule="auto"/>
              <w:rPr>
                <w:rFonts w:ascii="Times New Roman" w:hAnsi="Times New Roman" w:cs="Times New Roman"/>
                <w:sz w:val="24"/>
                <w:szCs w:val="24"/>
              </w:rPr>
            </w:pPr>
          </w:p>
          <w:p w14:paraId="0BB5DCBE" w14:textId="3C4F187A"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 xml:space="preserve">Nauczyciel matematyki, </w:t>
            </w:r>
          </w:p>
          <w:p w14:paraId="1F0D1628"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 informatyki</w:t>
            </w:r>
          </w:p>
          <w:p w14:paraId="2C771A10"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 informatyki, Nauczyciel bibliotekarz</w:t>
            </w:r>
          </w:p>
          <w:p w14:paraId="0AE1D215"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Wszyscy nauczyciele</w:t>
            </w:r>
          </w:p>
          <w:p w14:paraId="322C42FC" w14:textId="1C01DA86" w:rsidR="00403C05" w:rsidRDefault="00403C05" w:rsidP="7E6AAA5C">
            <w:pPr>
              <w:spacing w:after="0" w:line="240" w:lineRule="auto"/>
              <w:rPr>
                <w:rFonts w:ascii="Times New Roman" w:hAnsi="Times New Roman" w:cs="Times New Roman"/>
                <w:sz w:val="24"/>
                <w:szCs w:val="24"/>
              </w:rPr>
            </w:pPr>
          </w:p>
          <w:p w14:paraId="568C698B" w14:textId="77777777" w:rsidR="00403C05" w:rsidRDefault="00403C05" w:rsidP="7E6AAA5C">
            <w:pPr>
              <w:spacing w:after="0" w:line="240" w:lineRule="auto"/>
              <w:rPr>
                <w:rFonts w:ascii="Times New Roman" w:hAnsi="Times New Roman" w:cs="Times New Roman"/>
                <w:sz w:val="24"/>
                <w:szCs w:val="24"/>
              </w:rPr>
            </w:pPr>
          </w:p>
          <w:p w14:paraId="7604975F" w14:textId="36C7F78F"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Wszyscy nauczyciele</w:t>
            </w:r>
          </w:p>
          <w:p w14:paraId="6AA258D8" w14:textId="77777777" w:rsidR="00403C05" w:rsidRDefault="00403C05" w:rsidP="7E6AAA5C">
            <w:pPr>
              <w:spacing w:after="0" w:line="240" w:lineRule="auto"/>
              <w:rPr>
                <w:rFonts w:ascii="Times New Roman" w:hAnsi="Times New Roman" w:cs="Times New Roman"/>
                <w:sz w:val="24"/>
                <w:szCs w:val="24"/>
              </w:rPr>
            </w:pPr>
          </w:p>
          <w:p w14:paraId="6FFBD3EC" w14:textId="77777777" w:rsidR="00403C05" w:rsidRDefault="00403C05" w:rsidP="7E6AAA5C">
            <w:pPr>
              <w:spacing w:after="0" w:line="240" w:lineRule="auto"/>
              <w:rPr>
                <w:rFonts w:ascii="Times New Roman" w:hAnsi="Times New Roman" w:cs="Times New Roman"/>
                <w:sz w:val="24"/>
                <w:szCs w:val="24"/>
              </w:rPr>
            </w:pPr>
          </w:p>
          <w:p w14:paraId="30DCCCAD" w14:textId="77777777" w:rsidR="00403C05" w:rsidRDefault="00403C05" w:rsidP="7E6AAA5C">
            <w:pPr>
              <w:spacing w:after="0" w:line="240" w:lineRule="auto"/>
              <w:rPr>
                <w:rFonts w:ascii="Times New Roman" w:hAnsi="Times New Roman" w:cs="Times New Roman"/>
                <w:sz w:val="24"/>
                <w:szCs w:val="24"/>
              </w:rPr>
            </w:pPr>
          </w:p>
          <w:p w14:paraId="36AF6883" w14:textId="180D6B52" w:rsidR="00403C05" w:rsidRDefault="00403C05" w:rsidP="7E6AAA5C">
            <w:pPr>
              <w:spacing w:after="0" w:line="240" w:lineRule="auto"/>
              <w:rPr>
                <w:rFonts w:ascii="Times New Roman" w:hAnsi="Times New Roman" w:cs="Times New Roman"/>
                <w:sz w:val="24"/>
                <w:szCs w:val="24"/>
              </w:rPr>
            </w:pPr>
          </w:p>
          <w:p w14:paraId="54C529ED" w14:textId="77777777" w:rsidR="00403C05" w:rsidRDefault="00403C05" w:rsidP="7E6AAA5C">
            <w:pPr>
              <w:spacing w:after="0" w:line="240" w:lineRule="auto"/>
              <w:rPr>
                <w:rFonts w:ascii="Times New Roman" w:hAnsi="Times New Roman" w:cs="Times New Roman"/>
                <w:sz w:val="24"/>
                <w:szCs w:val="24"/>
              </w:rPr>
            </w:pPr>
          </w:p>
          <w:p w14:paraId="1C0157D6" w14:textId="7B86729C"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Wszyscy nauczyciele</w:t>
            </w:r>
          </w:p>
          <w:p w14:paraId="4210376F" w14:textId="26567461" w:rsidR="7E6AAA5C" w:rsidRDefault="7E6AAA5C" w:rsidP="7E6AAA5C">
            <w:pPr>
              <w:spacing w:after="0" w:line="240" w:lineRule="auto"/>
              <w:rPr>
                <w:rFonts w:ascii="Times New Roman" w:hAnsi="Times New Roman" w:cs="Times New Roman"/>
                <w:sz w:val="24"/>
                <w:szCs w:val="24"/>
              </w:rPr>
            </w:pPr>
          </w:p>
          <w:p w14:paraId="7707F4D3" w14:textId="7FBA4879" w:rsidR="7E6AAA5C"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Wszyscy nauczyciele</w:t>
            </w:r>
          </w:p>
          <w:p w14:paraId="5F68FE8F" w14:textId="5D327E50" w:rsidR="7E6AAA5C"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Psycholog, Pedagog</w:t>
            </w:r>
          </w:p>
          <w:p w14:paraId="7F109BDF"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lastRenderedPageBreak/>
              <w:t>Organizator / opiekun konkursu</w:t>
            </w:r>
          </w:p>
          <w:p w14:paraId="3691E7B2" w14:textId="77777777" w:rsidR="00403C05" w:rsidRDefault="00403C05" w:rsidP="7E6AAA5C">
            <w:pPr>
              <w:spacing w:after="0" w:line="240" w:lineRule="auto"/>
              <w:rPr>
                <w:rFonts w:ascii="Times New Roman" w:hAnsi="Times New Roman" w:cs="Times New Roman"/>
                <w:sz w:val="24"/>
                <w:szCs w:val="24"/>
              </w:rPr>
            </w:pPr>
          </w:p>
          <w:p w14:paraId="526770CE" w14:textId="77777777" w:rsidR="00403C05" w:rsidRDefault="00403C05" w:rsidP="7E6AAA5C">
            <w:pPr>
              <w:spacing w:after="0" w:line="240" w:lineRule="auto"/>
              <w:rPr>
                <w:rFonts w:ascii="Times New Roman" w:hAnsi="Times New Roman" w:cs="Times New Roman"/>
                <w:sz w:val="24"/>
                <w:szCs w:val="24"/>
              </w:rPr>
            </w:pPr>
          </w:p>
          <w:p w14:paraId="7CBEED82" w14:textId="77777777" w:rsidR="00403C05" w:rsidRDefault="00403C05" w:rsidP="7E6AAA5C">
            <w:pPr>
              <w:spacing w:after="0" w:line="240" w:lineRule="auto"/>
              <w:rPr>
                <w:rFonts w:ascii="Times New Roman" w:hAnsi="Times New Roman" w:cs="Times New Roman"/>
                <w:sz w:val="24"/>
                <w:szCs w:val="24"/>
              </w:rPr>
            </w:pPr>
          </w:p>
          <w:p w14:paraId="5E358CE4" w14:textId="0FCA7F19" w:rsidR="00403C05" w:rsidRDefault="00403C05" w:rsidP="7E6AAA5C">
            <w:pPr>
              <w:spacing w:after="0" w:line="240" w:lineRule="auto"/>
              <w:rPr>
                <w:rFonts w:ascii="Times New Roman" w:hAnsi="Times New Roman" w:cs="Times New Roman"/>
                <w:sz w:val="24"/>
                <w:szCs w:val="24"/>
              </w:rPr>
            </w:pPr>
          </w:p>
          <w:p w14:paraId="194BFE30" w14:textId="48DB8DAC" w:rsidR="00403C05" w:rsidRDefault="00403C05" w:rsidP="7E6AAA5C">
            <w:pPr>
              <w:spacing w:after="0" w:line="240" w:lineRule="auto"/>
              <w:rPr>
                <w:rFonts w:ascii="Times New Roman" w:hAnsi="Times New Roman" w:cs="Times New Roman"/>
                <w:sz w:val="24"/>
                <w:szCs w:val="24"/>
              </w:rPr>
            </w:pPr>
          </w:p>
          <w:p w14:paraId="0053A6B3" w14:textId="1F274BAD" w:rsidR="00403C05" w:rsidRDefault="00403C05" w:rsidP="7E6AAA5C">
            <w:pPr>
              <w:spacing w:after="0" w:line="240" w:lineRule="auto"/>
              <w:rPr>
                <w:rFonts w:ascii="Times New Roman" w:hAnsi="Times New Roman" w:cs="Times New Roman"/>
                <w:sz w:val="24"/>
                <w:szCs w:val="24"/>
              </w:rPr>
            </w:pPr>
          </w:p>
          <w:p w14:paraId="24A5EF05" w14:textId="0FB44D3F"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Nauczyciele WF,</w:t>
            </w:r>
          </w:p>
          <w:p w14:paraId="6E36661F" w14:textId="7734114B"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 j. polskiego</w:t>
            </w:r>
          </w:p>
          <w:p w14:paraId="0095125C" w14:textId="4A031A7B" w:rsidR="7E6AAA5C" w:rsidRDefault="7E6AAA5C" w:rsidP="7E6AAA5C">
            <w:pPr>
              <w:spacing w:after="0" w:line="240" w:lineRule="auto"/>
              <w:rPr>
                <w:rFonts w:ascii="Times New Roman" w:hAnsi="Times New Roman" w:cs="Times New Roman"/>
                <w:sz w:val="24"/>
                <w:szCs w:val="24"/>
              </w:rPr>
            </w:pPr>
          </w:p>
          <w:p w14:paraId="01526BBD"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Nauczyciele prowadzący zajęcia rozwijające zainteresowania uczniów</w:t>
            </w:r>
          </w:p>
          <w:p w14:paraId="38645DC7" w14:textId="77777777" w:rsidR="00403C05" w:rsidRDefault="00403C05" w:rsidP="7E6AAA5C">
            <w:pPr>
              <w:spacing w:after="0" w:line="240" w:lineRule="auto"/>
              <w:rPr>
                <w:rFonts w:ascii="Times New Roman" w:hAnsi="Times New Roman" w:cs="Times New Roman"/>
                <w:sz w:val="24"/>
                <w:szCs w:val="24"/>
              </w:rPr>
            </w:pPr>
          </w:p>
          <w:p w14:paraId="135E58C4" w14:textId="77777777" w:rsidR="00403C05" w:rsidRDefault="00403C05" w:rsidP="7E6AAA5C">
            <w:pPr>
              <w:spacing w:after="0" w:line="240" w:lineRule="auto"/>
              <w:rPr>
                <w:rFonts w:ascii="Times New Roman" w:hAnsi="Times New Roman" w:cs="Times New Roman"/>
                <w:sz w:val="24"/>
                <w:szCs w:val="24"/>
              </w:rPr>
            </w:pPr>
          </w:p>
          <w:p w14:paraId="709E88E4" w14:textId="255D8FE9" w:rsidR="00403C05" w:rsidRDefault="00403C05" w:rsidP="7E6AAA5C">
            <w:pPr>
              <w:spacing w:after="0" w:line="240" w:lineRule="auto"/>
              <w:rPr>
                <w:rFonts w:ascii="Times New Roman" w:hAnsi="Times New Roman" w:cs="Times New Roman"/>
                <w:sz w:val="24"/>
                <w:szCs w:val="24"/>
              </w:rPr>
            </w:pPr>
          </w:p>
          <w:p w14:paraId="3D566E2E" w14:textId="77777777" w:rsidR="003C6528"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Wszyscy nauczyciele</w:t>
            </w:r>
          </w:p>
          <w:p w14:paraId="710EAEF1" w14:textId="4AB736D9" w:rsidR="7E6AAA5C" w:rsidRDefault="7E6AAA5C" w:rsidP="7E6AAA5C">
            <w:pPr>
              <w:spacing w:after="0"/>
              <w:rPr>
                <w:rFonts w:ascii="Times New Roman" w:hAnsi="Times New Roman" w:cs="Times New Roman"/>
                <w:sz w:val="24"/>
                <w:szCs w:val="24"/>
              </w:rPr>
            </w:pPr>
          </w:p>
          <w:p w14:paraId="7C7A43F0" w14:textId="2BF633A5" w:rsidR="003C6528" w:rsidRPr="003C6528"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Pedagog specjalny,</w:t>
            </w:r>
          </w:p>
          <w:p w14:paraId="00B731CB" w14:textId="7E96961C"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Wszyscy nauczyciele</w:t>
            </w:r>
          </w:p>
          <w:p w14:paraId="779F8E76" w14:textId="77777777" w:rsidR="00403C05" w:rsidRDefault="00403C05" w:rsidP="7E6AAA5C">
            <w:pPr>
              <w:spacing w:after="0" w:line="240" w:lineRule="auto"/>
              <w:rPr>
                <w:rFonts w:ascii="Times New Roman" w:hAnsi="Times New Roman" w:cs="Times New Roman"/>
                <w:sz w:val="24"/>
                <w:szCs w:val="24"/>
              </w:rPr>
            </w:pPr>
          </w:p>
          <w:p w14:paraId="77BEF812"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 xml:space="preserve">Nauczyciele prowadzący zajęcia rewalidacyjne, specjaliści, </w:t>
            </w:r>
          </w:p>
          <w:p w14:paraId="4F770E20"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 współorganizujący proces kształcenia,</w:t>
            </w:r>
          </w:p>
          <w:p w14:paraId="1D8FE85E"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pedagog specjalny</w:t>
            </w:r>
          </w:p>
          <w:p w14:paraId="7818863E" w14:textId="77777777" w:rsidR="00403C05" w:rsidRDefault="00403C05" w:rsidP="7E6AAA5C">
            <w:pPr>
              <w:spacing w:after="0" w:line="240" w:lineRule="auto"/>
              <w:rPr>
                <w:rFonts w:ascii="Times New Roman" w:hAnsi="Times New Roman" w:cs="Times New Roman"/>
                <w:sz w:val="24"/>
                <w:szCs w:val="24"/>
              </w:rPr>
            </w:pPr>
          </w:p>
          <w:p w14:paraId="4A6BB1C1" w14:textId="77777777" w:rsidR="00403C05" w:rsidRDefault="7E6AAA5C" w:rsidP="7E6AAA5C">
            <w:pPr>
              <w:rPr>
                <w:rFonts w:ascii="Times New Roman" w:hAnsi="Times New Roman" w:cs="Times New Roman"/>
                <w:sz w:val="24"/>
                <w:szCs w:val="24"/>
              </w:rPr>
            </w:pPr>
            <w:r w:rsidRPr="7E6AAA5C">
              <w:rPr>
                <w:rFonts w:ascii="Times New Roman" w:hAnsi="Times New Roman" w:cs="Times New Roman"/>
                <w:sz w:val="24"/>
                <w:szCs w:val="24"/>
              </w:rPr>
              <w:t>Pedagog specjalny</w:t>
            </w:r>
          </w:p>
          <w:p w14:paraId="44F69B9A" w14:textId="77777777" w:rsidR="00403C05" w:rsidRDefault="00403C05" w:rsidP="7E6AAA5C">
            <w:pPr>
              <w:rPr>
                <w:rFonts w:ascii="Times New Roman" w:hAnsi="Times New Roman" w:cs="Times New Roman"/>
                <w:sz w:val="24"/>
                <w:szCs w:val="24"/>
              </w:rPr>
            </w:pPr>
          </w:p>
          <w:p w14:paraId="6219AF74" w14:textId="77777777" w:rsidR="00403C05"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Pedagog szkolny, Pedagog specjalny,</w:t>
            </w:r>
          </w:p>
          <w:p w14:paraId="4943F4FE" w14:textId="77777777" w:rsidR="00403C05" w:rsidRDefault="7E6AAA5C" w:rsidP="7E6AAA5C">
            <w:pPr>
              <w:rPr>
                <w:rFonts w:ascii="Times New Roman" w:hAnsi="Times New Roman" w:cs="Times New Roman"/>
                <w:sz w:val="24"/>
                <w:szCs w:val="24"/>
              </w:rPr>
            </w:pPr>
            <w:r w:rsidRPr="7E6AAA5C">
              <w:rPr>
                <w:rFonts w:ascii="Times New Roman" w:hAnsi="Times New Roman" w:cs="Times New Roman"/>
                <w:sz w:val="24"/>
                <w:szCs w:val="24"/>
              </w:rPr>
              <w:t>Psycholog szkolny</w:t>
            </w:r>
          </w:p>
          <w:p w14:paraId="5F07D11E" w14:textId="77777777" w:rsidR="00403C05" w:rsidRDefault="00403C05" w:rsidP="7E6AAA5C">
            <w:pPr>
              <w:rPr>
                <w:rFonts w:ascii="Times New Roman" w:hAnsi="Times New Roman" w:cs="Times New Roman"/>
                <w:sz w:val="24"/>
                <w:szCs w:val="24"/>
              </w:rPr>
            </w:pPr>
          </w:p>
          <w:p w14:paraId="41508A3C" w14:textId="77777777" w:rsidR="00403C05" w:rsidRDefault="00403C05" w:rsidP="7E6AAA5C">
            <w:pPr>
              <w:rPr>
                <w:rFonts w:ascii="Times New Roman" w:hAnsi="Times New Roman" w:cs="Times New Roman"/>
                <w:sz w:val="24"/>
                <w:szCs w:val="24"/>
              </w:rPr>
            </w:pPr>
          </w:p>
          <w:p w14:paraId="43D6B1D6" w14:textId="77777777" w:rsidR="00403C05" w:rsidRDefault="00403C05" w:rsidP="7E6AAA5C">
            <w:pPr>
              <w:rPr>
                <w:rFonts w:ascii="Times New Roman" w:hAnsi="Times New Roman" w:cs="Times New Roman"/>
                <w:sz w:val="24"/>
                <w:szCs w:val="24"/>
              </w:rPr>
            </w:pPr>
          </w:p>
          <w:p w14:paraId="7C3263FC" w14:textId="7BF4BCE7" w:rsidR="00403C05"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 xml:space="preserve">Nauczyciel bibliotekarz, </w:t>
            </w:r>
          </w:p>
          <w:p w14:paraId="5CDB57D4" w14:textId="72F70A27" w:rsidR="00403C05"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Nauczyciel bibliotekarz</w:t>
            </w:r>
          </w:p>
          <w:p w14:paraId="672FFD16" w14:textId="744A4FFF" w:rsidR="00403C05"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Nauczyciele języka polskiego,</w:t>
            </w:r>
          </w:p>
          <w:p w14:paraId="24037EF6" w14:textId="77777777" w:rsidR="00403C05"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Nauczyciele edukacji wczesnoszkolnej</w:t>
            </w:r>
          </w:p>
          <w:p w14:paraId="32221B36" w14:textId="34241AAB" w:rsidR="7E6AAA5C" w:rsidRDefault="7E6AAA5C" w:rsidP="7E6AAA5C">
            <w:pPr>
              <w:spacing w:after="0"/>
              <w:rPr>
                <w:rFonts w:ascii="Times New Roman" w:hAnsi="Times New Roman" w:cs="Times New Roman"/>
                <w:sz w:val="24"/>
                <w:szCs w:val="24"/>
              </w:rPr>
            </w:pPr>
          </w:p>
          <w:p w14:paraId="6AEB463F" w14:textId="7622AD8C" w:rsidR="7E6AAA5C"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Nauczyciel bibliotekarz</w:t>
            </w:r>
          </w:p>
          <w:p w14:paraId="17DBC151" w14:textId="54455CB7" w:rsidR="00403C05"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Wychowawcy</w:t>
            </w:r>
          </w:p>
          <w:p w14:paraId="12AE7E09" w14:textId="25A05D6A" w:rsidR="7E6AAA5C" w:rsidRDefault="7E6AAA5C" w:rsidP="7E6AAA5C">
            <w:pPr>
              <w:spacing w:after="0"/>
              <w:rPr>
                <w:rFonts w:ascii="Times New Roman" w:hAnsi="Times New Roman" w:cs="Times New Roman"/>
                <w:sz w:val="24"/>
                <w:szCs w:val="24"/>
              </w:rPr>
            </w:pPr>
          </w:p>
          <w:p w14:paraId="41465F31" w14:textId="56E1994A" w:rsidR="7E6AAA5C"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Nauczyciel bibliotekarz</w:t>
            </w:r>
          </w:p>
          <w:p w14:paraId="5707D9B7" w14:textId="65B40210" w:rsidR="7E6AAA5C" w:rsidRDefault="7E6AAA5C" w:rsidP="7E6AAA5C">
            <w:pPr>
              <w:spacing w:after="0"/>
              <w:rPr>
                <w:rFonts w:ascii="Times New Roman" w:hAnsi="Times New Roman" w:cs="Times New Roman"/>
                <w:sz w:val="24"/>
                <w:szCs w:val="24"/>
              </w:rPr>
            </w:pPr>
          </w:p>
          <w:p w14:paraId="4642397A" w14:textId="4AB96E11" w:rsidR="7E6AAA5C" w:rsidRDefault="7E6AAA5C" w:rsidP="7E6AAA5C">
            <w:pPr>
              <w:spacing w:after="0"/>
              <w:rPr>
                <w:rFonts w:ascii="Times New Roman" w:hAnsi="Times New Roman" w:cs="Times New Roman"/>
                <w:sz w:val="24"/>
                <w:szCs w:val="24"/>
              </w:rPr>
            </w:pPr>
          </w:p>
          <w:p w14:paraId="5ABA4520" w14:textId="186D3849" w:rsidR="003C6528"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Pedagog szkolny</w:t>
            </w:r>
          </w:p>
          <w:p w14:paraId="16EB6C27" w14:textId="3F8A8B4F" w:rsidR="003C6528" w:rsidRPr="003C6528"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Nauczyciele WF</w:t>
            </w:r>
          </w:p>
          <w:p w14:paraId="66E0B472" w14:textId="1AB1A1DD" w:rsidR="003C6528"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 xml:space="preserve">Nauczyciel </w:t>
            </w:r>
            <w:proofErr w:type="spellStart"/>
            <w:r w:rsidRPr="7E6AAA5C">
              <w:rPr>
                <w:rFonts w:ascii="Times New Roman" w:hAnsi="Times New Roman" w:cs="Times New Roman"/>
                <w:sz w:val="24"/>
                <w:szCs w:val="24"/>
              </w:rPr>
              <w:t>kl</w:t>
            </w:r>
            <w:proofErr w:type="spellEnd"/>
            <w:r w:rsidRPr="7E6AAA5C">
              <w:rPr>
                <w:rFonts w:ascii="Times New Roman" w:hAnsi="Times New Roman" w:cs="Times New Roman"/>
                <w:sz w:val="24"/>
                <w:szCs w:val="24"/>
              </w:rPr>
              <w:t xml:space="preserve"> I</w:t>
            </w:r>
          </w:p>
          <w:p w14:paraId="1037B8A3" w14:textId="3EEF823D" w:rsidR="003C6528"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Nauczyciele klas 1-3</w:t>
            </w:r>
          </w:p>
          <w:p w14:paraId="4D85AF14" w14:textId="167E4123" w:rsidR="7E6AAA5C" w:rsidRDefault="7E6AAA5C" w:rsidP="7E6AAA5C">
            <w:pPr>
              <w:spacing w:after="0"/>
              <w:rPr>
                <w:rFonts w:ascii="Times New Roman" w:hAnsi="Times New Roman" w:cs="Times New Roman"/>
                <w:sz w:val="24"/>
                <w:szCs w:val="24"/>
              </w:rPr>
            </w:pPr>
          </w:p>
          <w:p w14:paraId="5AA41A26" w14:textId="6BB89E3D" w:rsidR="7E6AAA5C" w:rsidRDefault="7E6AAA5C" w:rsidP="7E6AAA5C">
            <w:pPr>
              <w:spacing w:after="0"/>
              <w:rPr>
                <w:rFonts w:ascii="Times New Roman" w:hAnsi="Times New Roman" w:cs="Times New Roman"/>
                <w:sz w:val="24"/>
                <w:szCs w:val="24"/>
              </w:rPr>
            </w:pPr>
          </w:p>
          <w:p w14:paraId="7147F070" w14:textId="77777777" w:rsidR="003C6528"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Nauczyciel doradztwa zawodowego, wychowawcy klas,</w:t>
            </w:r>
          </w:p>
          <w:p w14:paraId="61A6B7DF" w14:textId="77777777" w:rsidR="003C6528" w:rsidRPr="003C6528"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psycholog szkolny</w:t>
            </w:r>
          </w:p>
          <w:p w14:paraId="687C6DE0" w14:textId="77777777" w:rsidR="00403C05" w:rsidRDefault="00403C05" w:rsidP="7E6AAA5C">
            <w:pPr>
              <w:rPr>
                <w:rFonts w:ascii="Times New Roman" w:hAnsi="Times New Roman" w:cs="Times New Roman"/>
                <w:sz w:val="24"/>
                <w:szCs w:val="24"/>
              </w:rPr>
            </w:pPr>
          </w:p>
          <w:p w14:paraId="5B2F9378" w14:textId="77777777" w:rsidR="003C6528" w:rsidRDefault="003C6528" w:rsidP="7E6AAA5C">
            <w:pPr>
              <w:rPr>
                <w:rFonts w:ascii="Times New Roman" w:hAnsi="Times New Roman" w:cs="Times New Roman"/>
                <w:sz w:val="24"/>
                <w:szCs w:val="24"/>
              </w:rPr>
            </w:pPr>
          </w:p>
          <w:p w14:paraId="238BBA41" w14:textId="77777777" w:rsidR="00403C05" w:rsidRDefault="7E6AAA5C" w:rsidP="7E6AAA5C">
            <w:pPr>
              <w:rPr>
                <w:rFonts w:ascii="Times New Roman" w:hAnsi="Times New Roman" w:cs="Times New Roman"/>
                <w:sz w:val="24"/>
                <w:szCs w:val="24"/>
              </w:rPr>
            </w:pPr>
            <w:r w:rsidRPr="7E6AAA5C">
              <w:rPr>
                <w:rFonts w:ascii="Times New Roman" w:hAnsi="Times New Roman" w:cs="Times New Roman"/>
                <w:sz w:val="24"/>
                <w:szCs w:val="24"/>
              </w:rPr>
              <w:t>Pedagog szkolny, psycholog szkolny</w:t>
            </w:r>
          </w:p>
          <w:p w14:paraId="7ABD6CE3" w14:textId="77777777" w:rsidR="00403C05"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Dyrektor szkoły, wychowawcy klas, pedagog szkolny,</w:t>
            </w:r>
          </w:p>
          <w:p w14:paraId="01599C2D" w14:textId="77777777" w:rsidR="004A1AA9"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psycholog szkolny</w:t>
            </w:r>
          </w:p>
          <w:p w14:paraId="100C5B58" w14:textId="77777777" w:rsidR="00403C05" w:rsidRDefault="7E6AAA5C" w:rsidP="7E6AAA5C">
            <w:pPr>
              <w:rPr>
                <w:rFonts w:ascii="Times New Roman" w:hAnsi="Times New Roman" w:cs="Times New Roman"/>
                <w:sz w:val="24"/>
                <w:szCs w:val="24"/>
              </w:rPr>
            </w:pPr>
            <w:r w:rsidRPr="7E6AAA5C">
              <w:rPr>
                <w:rFonts w:ascii="Times New Roman" w:hAnsi="Times New Roman" w:cs="Times New Roman"/>
                <w:sz w:val="24"/>
                <w:szCs w:val="24"/>
              </w:rPr>
              <w:t xml:space="preserve"> </w:t>
            </w:r>
          </w:p>
          <w:p w14:paraId="66575F07" w14:textId="77777777" w:rsidR="00403C05" w:rsidRDefault="7E6AAA5C" w:rsidP="7E6AAA5C">
            <w:pPr>
              <w:rPr>
                <w:rFonts w:ascii="Times New Roman" w:hAnsi="Times New Roman" w:cs="Times New Roman"/>
                <w:sz w:val="24"/>
                <w:szCs w:val="24"/>
              </w:rPr>
            </w:pPr>
            <w:r w:rsidRPr="7E6AAA5C">
              <w:rPr>
                <w:rFonts w:ascii="Times New Roman" w:hAnsi="Times New Roman" w:cs="Times New Roman"/>
                <w:sz w:val="24"/>
                <w:szCs w:val="24"/>
              </w:rPr>
              <w:t>Wszyscy nauczyciele</w:t>
            </w:r>
          </w:p>
          <w:p w14:paraId="58E6DD4E" w14:textId="77777777" w:rsidR="00403C05" w:rsidRDefault="00403C05" w:rsidP="7E6AAA5C">
            <w:pPr>
              <w:rPr>
                <w:rFonts w:ascii="Times New Roman" w:hAnsi="Times New Roman" w:cs="Times New Roman"/>
                <w:sz w:val="24"/>
                <w:szCs w:val="24"/>
              </w:rPr>
            </w:pPr>
          </w:p>
          <w:p w14:paraId="7D3BEE8F" w14:textId="47ADC99B" w:rsidR="004A1AA9"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Nauczyciele kl. 1-3</w:t>
            </w:r>
          </w:p>
          <w:p w14:paraId="1E856AA7" w14:textId="77777777" w:rsidR="00403C05"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Dyrektor szkoły,</w:t>
            </w:r>
          </w:p>
          <w:p w14:paraId="44DB673C" w14:textId="77777777" w:rsidR="00403C05" w:rsidRDefault="7E6AAA5C" w:rsidP="7E6AAA5C">
            <w:pPr>
              <w:rPr>
                <w:rFonts w:ascii="Times New Roman" w:hAnsi="Times New Roman" w:cs="Times New Roman"/>
                <w:sz w:val="24"/>
                <w:szCs w:val="24"/>
              </w:rPr>
            </w:pPr>
            <w:r w:rsidRPr="7E6AAA5C">
              <w:rPr>
                <w:rFonts w:ascii="Times New Roman" w:hAnsi="Times New Roman" w:cs="Times New Roman"/>
                <w:sz w:val="24"/>
                <w:szCs w:val="24"/>
              </w:rPr>
              <w:t>wszyscy nauczyciele</w:t>
            </w:r>
          </w:p>
          <w:p w14:paraId="3B88899E" w14:textId="77777777" w:rsidR="00403C05" w:rsidRDefault="00403C05" w:rsidP="7E6AAA5C">
            <w:pPr>
              <w:rPr>
                <w:rFonts w:ascii="Times New Roman" w:hAnsi="Times New Roman" w:cs="Times New Roman"/>
                <w:sz w:val="24"/>
                <w:szCs w:val="24"/>
              </w:rPr>
            </w:pPr>
          </w:p>
          <w:p w14:paraId="49932464" w14:textId="349A6B1A" w:rsidR="00403C05" w:rsidRPr="004A1AA9" w:rsidRDefault="7E6AAA5C" w:rsidP="7E6AAA5C">
            <w:pPr>
              <w:rPr>
                <w:rFonts w:ascii="Times New Roman" w:hAnsi="Times New Roman" w:cs="Times New Roman"/>
                <w:sz w:val="24"/>
                <w:szCs w:val="24"/>
              </w:rPr>
            </w:pPr>
            <w:r w:rsidRPr="7E6AAA5C">
              <w:rPr>
                <w:rFonts w:ascii="Times New Roman" w:hAnsi="Times New Roman" w:cs="Times New Roman"/>
                <w:sz w:val="24"/>
                <w:szCs w:val="24"/>
              </w:rPr>
              <w:t>Nauczyciele</w:t>
            </w:r>
          </w:p>
          <w:p w14:paraId="34E236F3" w14:textId="3F1300E6" w:rsidR="7E6AAA5C" w:rsidRDefault="7E6AAA5C" w:rsidP="7E6AAA5C">
            <w:pPr>
              <w:spacing w:after="0"/>
              <w:rPr>
                <w:rFonts w:ascii="Times New Roman" w:hAnsi="Times New Roman" w:cs="Times New Roman"/>
                <w:sz w:val="24"/>
                <w:szCs w:val="24"/>
              </w:rPr>
            </w:pPr>
          </w:p>
          <w:p w14:paraId="313808C9" w14:textId="6D96FCF3" w:rsidR="7E6AAA5C"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lastRenderedPageBreak/>
              <w:t>Wychowawcy klas</w:t>
            </w:r>
          </w:p>
          <w:p w14:paraId="290D53CE" w14:textId="2A2DF49B" w:rsidR="7E6AAA5C" w:rsidRDefault="7E6AAA5C" w:rsidP="7E6AAA5C">
            <w:pPr>
              <w:spacing w:after="0"/>
              <w:rPr>
                <w:rFonts w:ascii="Times New Roman" w:hAnsi="Times New Roman" w:cs="Times New Roman"/>
                <w:sz w:val="24"/>
                <w:szCs w:val="24"/>
              </w:rPr>
            </w:pPr>
          </w:p>
          <w:p w14:paraId="129C867F" w14:textId="77777777" w:rsidR="00403C05"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 xml:space="preserve">Wszyscy nauczyciele  </w:t>
            </w:r>
          </w:p>
          <w:p w14:paraId="47819FAF" w14:textId="541D9A26" w:rsidR="00403C05" w:rsidRDefault="7E6AAA5C" w:rsidP="7E6AAA5C">
            <w:pPr>
              <w:rPr>
                <w:rFonts w:ascii="Times New Roman" w:hAnsi="Times New Roman" w:cs="Times New Roman"/>
                <w:sz w:val="24"/>
                <w:szCs w:val="24"/>
              </w:rPr>
            </w:pPr>
            <w:r w:rsidRPr="7E6AAA5C">
              <w:rPr>
                <w:rFonts w:ascii="Times New Roman" w:hAnsi="Times New Roman" w:cs="Times New Roman"/>
                <w:sz w:val="24"/>
                <w:szCs w:val="24"/>
              </w:rPr>
              <w:t>Pedagog szkolny, Pedagog specjalny, Psycholog szkolny</w:t>
            </w:r>
          </w:p>
          <w:p w14:paraId="7EBFA1DF" w14:textId="783E7CF8" w:rsidR="7E6AAA5C" w:rsidRDefault="7E6AAA5C" w:rsidP="7E6AAA5C">
            <w:pPr>
              <w:spacing w:after="0"/>
              <w:rPr>
                <w:rFonts w:ascii="Times New Roman" w:hAnsi="Times New Roman" w:cs="Times New Roman"/>
                <w:sz w:val="24"/>
                <w:szCs w:val="24"/>
              </w:rPr>
            </w:pPr>
          </w:p>
          <w:p w14:paraId="7A37A272" w14:textId="0C08DE52" w:rsidR="7E6AAA5C" w:rsidRDefault="7E6AAA5C" w:rsidP="7E6AAA5C">
            <w:pPr>
              <w:spacing w:after="0"/>
              <w:rPr>
                <w:rFonts w:ascii="Times New Roman" w:hAnsi="Times New Roman" w:cs="Times New Roman"/>
                <w:sz w:val="24"/>
                <w:szCs w:val="24"/>
              </w:rPr>
            </w:pPr>
          </w:p>
          <w:p w14:paraId="1D296EFB" w14:textId="77777777" w:rsidR="00403C05" w:rsidRDefault="7E6AAA5C" w:rsidP="7E6AAA5C">
            <w:pPr>
              <w:spacing w:after="0"/>
              <w:rPr>
                <w:rFonts w:ascii="Times New Roman" w:hAnsi="Times New Roman" w:cs="Times New Roman"/>
                <w:sz w:val="24"/>
                <w:szCs w:val="24"/>
              </w:rPr>
            </w:pPr>
            <w:r w:rsidRPr="7E6AAA5C">
              <w:rPr>
                <w:rFonts w:ascii="Times New Roman" w:hAnsi="Times New Roman" w:cs="Times New Roman"/>
                <w:sz w:val="24"/>
                <w:szCs w:val="24"/>
              </w:rPr>
              <w:t>Wychowawcy klas</w:t>
            </w:r>
          </w:p>
          <w:p w14:paraId="0D142F6F" w14:textId="77777777" w:rsidR="00403C05" w:rsidRDefault="00403C05" w:rsidP="7E6AAA5C">
            <w:pPr>
              <w:spacing w:after="0"/>
              <w:rPr>
                <w:rFonts w:ascii="Times New Roman" w:hAnsi="Times New Roman" w:cs="Times New Roman"/>
                <w:sz w:val="24"/>
                <w:szCs w:val="24"/>
              </w:rPr>
            </w:pPr>
          </w:p>
          <w:p w14:paraId="34B2956F" w14:textId="77777777" w:rsidR="00403C05" w:rsidRDefault="7E6AAA5C" w:rsidP="7E6AAA5C">
            <w:pPr>
              <w:rPr>
                <w:rFonts w:ascii="Times New Roman" w:hAnsi="Times New Roman" w:cs="Times New Roman"/>
                <w:sz w:val="24"/>
                <w:szCs w:val="24"/>
              </w:rPr>
            </w:pPr>
            <w:r w:rsidRPr="7E6AAA5C">
              <w:rPr>
                <w:rFonts w:ascii="Times New Roman" w:hAnsi="Times New Roman" w:cs="Times New Roman"/>
                <w:sz w:val="24"/>
                <w:szCs w:val="24"/>
              </w:rPr>
              <w:t>Pedagog szkolny</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73009A" w14:textId="05D7F6E1" w:rsidR="7E6AAA5C" w:rsidRDefault="7E6AAA5C" w:rsidP="7E6AAA5C">
            <w:pPr>
              <w:spacing w:after="0" w:line="240" w:lineRule="auto"/>
              <w:rPr>
                <w:rFonts w:ascii="Times New Roman" w:hAnsi="Times New Roman" w:cs="Times New Roman"/>
                <w:sz w:val="24"/>
                <w:szCs w:val="24"/>
              </w:rPr>
            </w:pPr>
          </w:p>
          <w:p w14:paraId="01722700"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120C4E94" w14:textId="22A2CBBD" w:rsidR="00403C05" w:rsidRDefault="00403C05" w:rsidP="7E6AAA5C">
            <w:pPr>
              <w:spacing w:after="0" w:line="240" w:lineRule="auto"/>
              <w:rPr>
                <w:rFonts w:ascii="Times New Roman" w:hAnsi="Times New Roman" w:cs="Times New Roman"/>
                <w:sz w:val="24"/>
                <w:szCs w:val="24"/>
              </w:rPr>
            </w:pPr>
          </w:p>
          <w:p w14:paraId="6911BE60"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Październik</w:t>
            </w:r>
          </w:p>
          <w:p w14:paraId="171F177D"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Luty</w:t>
            </w:r>
          </w:p>
          <w:p w14:paraId="649E03C6" w14:textId="3BD07B01"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Wrzesień/Cały rok</w:t>
            </w:r>
          </w:p>
          <w:p w14:paraId="10CEF7F3" w14:textId="2C053B15"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Wrzesień</w:t>
            </w:r>
          </w:p>
          <w:p w14:paraId="100B0467" w14:textId="131F3E7A" w:rsidR="7E6AAA5C" w:rsidRDefault="7E6AAA5C" w:rsidP="7E6AAA5C">
            <w:pPr>
              <w:spacing w:after="0" w:line="240" w:lineRule="auto"/>
              <w:rPr>
                <w:rFonts w:ascii="Times New Roman" w:hAnsi="Times New Roman" w:cs="Times New Roman"/>
                <w:sz w:val="24"/>
                <w:szCs w:val="24"/>
              </w:rPr>
            </w:pPr>
          </w:p>
          <w:p w14:paraId="0F5C91B0" w14:textId="13DB5B65" w:rsidR="7E6AAA5C" w:rsidRDefault="7E6AAA5C" w:rsidP="7E6AAA5C">
            <w:pPr>
              <w:spacing w:after="0" w:line="240" w:lineRule="auto"/>
              <w:rPr>
                <w:rFonts w:ascii="Times New Roman" w:hAnsi="Times New Roman" w:cs="Times New Roman"/>
                <w:sz w:val="24"/>
                <w:szCs w:val="24"/>
              </w:rPr>
            </w:pPr>
          </w:p>
          <w:p w14:paraId="632C490F" w14:textId="196925E1"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75FBE423" w14:textId="77777777" w:rsidR="00403C05" w:rsidRDefault="00403C05" w:rsidP="7E6AAA5C">
            <w:pPr>
              <w:spacing w:after="0" w:line="240" w:lineRule="auto"/>
              <w:rPr>
                <w:rFonts w:ascii="Times New Roman" w:hAnsi="Times New Roman" w:cs="Times New Roman"/>
                <w:sz w:val="24"/>
                <w:szCs w:val="24"/>
              </w:rPr>
            </w:pPr>
          </w:p>
          <w:p w14:paraId="2D3F0BEC" w14:textId="77777777" w:rsidR="00403C05" w:rsidRDefault="00403C05" w:rsidP="7E6AAA5C">
            <w:pPr>
              <w:spacing w:after="0" w:line="240" w:lineRule="auto"/>
              <w:rPr>
                <w:rFonts w:ascii="Times New Roman" w:hAnsi="Times New Roman" w:cs="Times New Roman"/>
                <w:sz w:val="24"/>
                <w:szCs w:val="24"/>
              </w:rPr>
            </w:pPr>
          </w:p>
          <w:p w14:paraId="7B4AC906" w14:textId="05BB50EB" w:rsidR="7E6AAA5C" w:rsidRDefault="7E6AAA5C" w:rsidP="7E6AAA5C">
            <w:pPr>
              <w:spacing w:after="0" w:line="240" w:lineRule="auto"/>
              <w:rPr>
                <w:rFonts w:ascii="Times New Roman" w:hAnsi="Times New Roman" w:cs="Times New Roman"/>
                <w:sz w:val="24"/>
                <w:szCs w:val="24"/>
              </w:rPr>
            </w:pPr>
          </w:p>
          <w:p w14:paraId="054D0C13" w14:textId="0B9E5E74" w:rsidR="7E6AAA5C" w:rsidRDefault="7E6AAA5C" w:rsidP="7E6AAA5C">
            <w:pPr>
              <w:spacing w:after="0" w:line="240" w:lineRule="auto"/>
              <w:rPr>
                <w:rFonts w:ascii="Times New Roman" w:hAnsi="Times New Roman" w:cs="Times New Roman"/>
                <w:sz w:val="24"/>
                <w:szCs w:val="24"/>
              </w:rPr>
            </w:pPr>
          </w:p>
          <w:p w14:paraId="0C6862AF" w14:textId="5B71D104" w:rsidR="7E6AAA5C" w:rsidRDefault="7E6AAA5C" w:rsidP="7E6AAA5C">
            <w:pPr>
              <w:spacing w:after="0" w:line="240" w:lineRule="auto"/>
              <w:rPr>
                <w:rFonts w:ascii="Times New Roman" w:hAnsi="Times New Roman" w:cs="Times New Roman"/>
                <w:sz w:val="24"/>
                <w:szCs w:val="24"/>
              </w:rPr>
            </w:pPr>
          </w:p>
          <w:p w14:paraId="6207DBC4"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75CF4315" w14:textId="77777777" w:rsidR="00403C05" w:rsidRDefault="00403C05" w:rsidP="7E6AAA5C">
            <w:pPr>
              <w:spacing w:after="0" w:line="240" w:lineRule="auto"/>
              <w:rPr>
                <w:rFonts w:ascii="Times New Roman" w:hAnsi="Times New Roman" w:cs="Times New Roman"/>
                <w:sz w:val="24"/>
                <w:szCs w:val="24"/>
              </w:rPr>
            </w:pPr>
          </w:p>
          <w:p w14:paraId="3CB648E9" w14:textId="77777777" w:rsidR="00403C05" w:rsidRDefault="00403C05" w:rsidP="7E6AAA5C">
            <w:pPr>
              <w:spacing w:after="0" w:line="240" w:lineRule="auto"/>
              <w:rPr>
                <w:rFonts w:ascii="Times New Roman" w:hAnsi="Times New Roman" w:cs="Times New Roman"/>
                <w:sz w:val="24"/>
                <w:szCs w:val="24"/>
              </w:rPr>
            </w:pPr>
          </w:p>
          <w:p w14:paraId="60FFD496" w14:textId="22F02C31"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269E314A" w14:textId="77777777" w:rsidR="00403C05" w:rsidRDefault="00403C05" w:rsidP="7E6AAA5C">
            <w:pPr>
              <w:spacing w:after="0" w:line="240" w:lineRule="auto"/>
              <w:rPr>
                <w:rFonts w:ascii="Times New Roman" w:hAnsi="Times New Roman" w:cs="Times New Roman"/>
                <w:sz w:val="24"/>
                <w:szCs w:val="24"/>
              </w:rPr>
            </w:pPr>
          </w:p>
          <w:p w14:paraId="47341341" w14:textId="77777777" w:rsidR="00403C05" w:rsidRDefault="00403C05" w:rsidP="7E6AAA5C">
            <w:pPr>
              <w:spacing w:after="0" w:line="240" w:lineRule="auto"/>
              <w:rPr>
                <w:rFonts w:ascii="Times New Roman" w:hAnsi="Times New Roman" w:cs="Times New Roman"/>
                <w:sz w:val="24"/>
                <w:szCs w:val="24"/>
              </w:rPr>
            </w:pPr>
          </w:p>
          <w:p w14:paraId="42EF2083" w14:textId="77777777" w:rsidR="00403C05" w:rsidRDefault="00403C05" w:rsidP="7E6AAA5C">
            <w:pPr>
              <w:spacing w:after="0" w:line="240" w:lineRule="auto"/>
              <w:rPr>
                <w:rFonts w:ascii="Times New Roman" w:hAnsi="Times New Roman" w:cs="Times New Roman"/>
                <w:sz w:val="24"/>
                <w:szCs w:val="24"/>
              </w:rPr>
            </w:pPr>
          </w:p>
          <w:p w14:paraId="7B40C951" w14:textId="77777777" w:rsidR="00403C05" w:rsidRDefault="00403C05" w:rsidP="7E6AAA5C">
            <w:pPr>
              <w:spacing w:after="0" w:line="240" w:lineRule="auto"/>
              <w:rPr>
                <w:rFonts w:ascii="Times New Roman" w:hAnsi="Times New Roman" w:cs="Times New Roman"/>
                <w:sz w:val="24"/>
                <w:szCs w:val="24"/>
              </w:rPr>
            </w:pPr>
          </w:p>
          <w:p w14:paraId="4B4D7232" w14:textId="77777777" w:rsidR="00403C05" w:rsidRDefault="00403C05" w:rsidP="7E6AAA5C">
            <w:pPr>
              <w:spacing w:after="0" w:line="240" w:lineRule="auto"/>
              <w:rPr>
                <w:rFonts w:ascii="Times New Roman" w:hAnsi="Times New Roman" w:cs="Times New Roman"/>
                <w:sz w:val="24"/>
                <w:szCs w:val="24"/>
              </w:rPr>
            </w:pPr>
          </w:p>
          <w:p w14:paraId="2093CA67" w14:textId="77777777" w:rsidR="00403C05" w:rsidRDefault="00403C05" w:rsidP="7E6AAA5C">
            <w:pPr>
              <w:spacing w:after="0" w:line="240" w:lineRule="auto"/>
              <w:rPr>
                <w:rFonts w:ascii="Times New Roman" w:hAnsi="Times New Roman" w:cs="Times New Roman"/>
                <w:sz w:val="24"/>
                <w:szCs w:val="24"/>
              </w:rPr>
            </w:pPr>
          </w:p>
          <w:p w14:paraId="2503B197" w14:textId="77777777" w:rsidR="00403C05" w:rsidRDefault="00403C05" w:rsidP="7E6AAA5C">
            <w:pPr>
              <w:spacing w:after="0" w:line="240" w:lineRule="auto"/>
              <w:rPr>
                <w:rFonts w:ascii="Times New Roman" w:hAnsi="Times New Roman" w:cs="Times New Roman"/>
                <w:sz w:val="24"/>
                <w:szCs w:val="24"/>
              </w:rPr>
            </w:pPr>
          </w:p>
          <w:p w14:paraId="38288749" w14:textId="77777777" w:rsidR="00403C05" w:rsidRDefault="00403C05" w:rsidP="7E6AAA5C">
            <w:pPr>
              <w:spacing w:after="0" w:line="240" w:lineRule="auto"/>
              <w:rPr>
                <w:rFonts w:ascii="Times New Roman" w:hAnsi="Times New Roman" w:cs="Times New Roman"/>
                <w:sz w:val="24"/>
                <w:szCs w:val="24"/>
              </w:rPr>
            </w:pPr>
          </w:p>
          <w:p w14:paraId="6BDC7706" w14:textId="141CC124" w:rsidR="7E6AAA5C" w:rsidRDefault="7E6AAA5C" w:rsidP="7E6AAA5C">
            <w:pPr>
              <w:spacing w:after="0" w:line="240" w:lineRule="auto"/>
              <w:rPr>
                <w:rFonts w:ascii="Times New Roman" w:hAnsi="Times New Roman" w:cs="Times New Roman"/>
                <w:sz w:val="24"/>
                <w:szCs w:val="24"/>
              </w:rPr>
            </w:pPr>
          </w:p>
          <w:p w14:paraId="122A4330" w14:textId="25DE1A10" w:rsidR="7E6AAA5C"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20BD9A1A" w14:textId="77777777" w:rsidR="00403C05" w:rsidRDefault="00403C05" w:rsidP="7E6AAA5C">
            <w:pPr>
              <w:spacing w:after="0" w:line="240" w:lineRule="auto"/>
              <w:rPr>
                <w:rFonts w:ascii="Times New Roman" w:hAnsi="Times New Roman" w:cs="Times New Roman"/>
                <w:sz w:val="24"/>
                <w:szCs w:val="24"/>
              </w:rPr>
            </w:pPr>
          </w:p>
          <w:p w14:paraId="0C136CF1" w14:textId="77777777" w:rsidR="00403C05" w:rsidRDefault="00403C05" w:rsidP="7E6AAA5C">
            <w:pPr>
              <w:spacing w:after="0" w:line="240" w:lineRule="auto"/>
              <w:rPr>
                <w:rFonts w:ascii="Times New Roman" w:hAnsi="Times New Roman" w:cs="Times New Roman"/>
                <w:sz w:val="24"/>
                <w:szCs w:val="24"/>
              </w:rPr>
            </w:pPr>
          </w:p>
          <w:p w14:paraId="62010BA4"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Zgodnie z ofertą</w:t>
            </w:r>
          </w:p>
          <w:p w14:paraId="0A392C6A" w14:textId="77777777" w:rsidR="00403C05" w:rsidRDefault="00403C05" w:rsidP="7E6AAA5C">
            <w:pPr>
              <w:spacing w:after="0" w:line="240" w:lineRule="auto"/>
              <w:rPr>
                <w:rFonts w:ascii="Times New Roman" w:hAnsi="Times New Roman" w:cs="Times New Roman"/>
                <w:sz w:val="24"/>
                <w:szCs w:val="24"/>
              </w:rPr>
            </w:pPr>
          </w:p>
          <w:p w14:paraId="290583F9" w14:textId="77777777" w:rsidR="00403C05" w:rsidRDefault="00403C05" w:rsidP="7E6AAA5C">
            <w:pPr>
              <w:spacing w:after="0" w:line="240" w:lineRule="auto"/>
              <w:rPr>
                <w:rFonts w:ascii="Times New Roman" w:hAnsi="Times New Roman" w:cs="Times New Roman"/>
                <w:sz w:val="24"/>
                <w:szCs w:val="24"/>
              </w:rPr>
            </w:pPr>
          </w:p>
          <w:p w14:paraId="68F21D90" w14:textId="77777777" w:rsidR="00403C05" w:rsidRDefault="00403C05" w:rsidP="7E6AAA5C">
            <w:pPr>
              <w:spacing w:after="0" w:line="240" w:lineRule="auto"/>
              <w:rPr>
                <w:rFonts w:ascii="Times New Roman" w:hAnsi="Times New Roman" w:cs="Times New Roman"/>
                <w:sz w:val="24"/>
                <w:szCs w:val="24"/>
              </w:rPr>
            </w:pPr>
          </w:p>
          <w:p w14:paraId="13C326F3" w14:textId="77777777" w:rsidR="00403C05" w:rsidRDefault="00403C05" w:rsidP="7E6AAA5C">
            <w:pPr>
              <w:spacing w:after="0" w:line="240" w:lineRule="auto"/>
              <w:rPr>
                <w:rFonts w:ascii="Times New Roman" w:hAnsi="Times New Roman" w:cs="Times New Roman"/>
                <w:sz w:val="24"/>
                <w:szCs w:val="24"/>
              </w:rPr>
            </w:pPr>
          </w:p>
          <w:p w14:paraId="4853B841" w14:textId="77777777" w:rsidR="00403C05" w:rsidRDefault="00403C05" w:rsidP="7E6AAA5C">
            <w:pPr>
              <w:spacing w:after="0" w:line="240" w:lineRule="auto"/>
              <w:rPr>
                <w:rFonts w:ascii="Times New Roman" w:hAnsi="Times New Roman" w:cs="Times New Roman"/>
                <w:sz w:val="24"/>
                <w:szCs w:val="24"/>
              </w:rPr>
            </w:pPr>
          </w:p>
          <w:p w14:paraId="50125231" w14:textId="66A6F6A9"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5A25747A" w14:textId="77777777" w:rsidR="00403C05" w:rsidRDefault="00403C05" w:rsidP="7E6AAA5C">
            <w:pPr>
              <w:spacing w:after="0" w:line="240" w:lineRule="auto"/>
              <w:rPr>
                <w:rFonts w:ascii="Times New Roman" w:hAnsi="Times New Roman" w:cs="Times New Roman"/>
                <w:sz w:val="24"/>
                <w:szCs w:val="24"/>
              </w:rPr>
            </w:pPr>
          </w:p>
          <w:p w14:paraId="09B8D95D" w14:textId="7A0C8A6C"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431E7CA5" w14:textId="0071A132"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27A76422" w14:textId="77777777" w:rsidR="00403C05" w:rsidRDefault="00403C05" w:rsidP="7E6AAA5C">
            <w:pPr>
              <w:spacing w:after="0" w:line="240" w:lineRule="auto"/>
              <w:rPr>
                <w:rFonts w:ascii="Times New Roman" w:hAnsi="Times New Roman" w:cs="Times New Roman"/>
                <w:sz w:val="24"/>
                <w:szCs w:val="24"/>
              </w:rPr>
            </w:pPr>
          </w:p>
          <w:p w14:paraId="49206A88" w14:textId="77777777" w:rsidR="00403C05" w:rsidRDefault="00403C05" w:rsidP="7E6AAA5C">
            <w:pPr>
              <w:spacing w:after="0" w:line="240" w:lineRule="auto"/>
              <w:rPr>
                <w:rFonts w:ascii="Times New Roman" w:hAnsi="Times New Roman" w:cs="Times New Roman"/>
                <w:sz w:val="24"/>
                <w:szCs w:val="24"/>
              </w:rPr>
            </w:pPr>
          </w:p>
          <w:p w14:paraId="67B7A70C" w14:textId="77777777" w:rsidR="00403C05" w:rsidRDefault="00403C05" w:rsidP="7E6AAA5C">
            <w:pPr>
              <w:spacing w:after="0" w:line="240" w:lineRule="auto"/>
              <w:rPr>
                <w:rFonts w:ascii="Times New Roman" w:hAnsi="Times New Roman" w:cs="Times New Roman"/>
                <w:sz w:val="24"/>
                <w:szCs w:val="24"/>
              </w:rPr>
            </w:pPr>
          </w:p>
          <w:p w14:paraId="71887C79" w14:textId="77777777" w:rsidR="00403C05" w:rsidRDefault="00403C05" w:rsidP="7E6AAA5C">
            <w:pPr>
              <w:spacing w:after="0" w:line="240" w:lineRule="auto"/>
              <w:rPr>
                <w:rFonts w:ascii="Times New Roman" w:hAnsi="Times New Roman" w:cs="Times New Roman"/>
                <w:sz w:val="24"/>
                <w:szCs w:val="24"/>
              </w:rPr>
            </w:pPr>
          </w:p>
          <w:p w14:paraId="3B7FD67C" w14:textId="77777777" w:rsidR="00403C05" w:rsidRDefault="00403C05" w:rsidP="7E6AAA5C">
            <w:pPr>
              <w:spacing w:after="0" w:line="240" w:lineRule="auto"/>
              <w:rPr>
                <w:rFonts w:ascii="Times New Roman" w:hAnsi="Times New Roman" w:cs="Times New Roman"/>
                <w:sz w:val="24"/>
                <w:szCs w:val="24"/>
              </w:rPr>
            </w:pPr>
          </w:p>
          <w:p w14:paraId="0FD1ECF0" w14:textId="16B4D2C8"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7BC1BAF2" w14:textId="77777777" w:rsidR="00403C05" w:rsidRDefault="00403C05" w:rsidP="7E6AAA5C">
            <w:pPr>
              <w:spacing w:after="0" w:line="240" w:lineRule="auto"/>
              <w:rPr>
                <w:rFonts w:ascii="Times New Roman" w:hAnsi="Times New Roman" w:cs="Times New Roman"/>
                <w:sz w:val="24"/>
                <w:szCs w:val="24"/>
              </w:rPr>
            </w:pPr>
          </w:p>
          <w:p w14:paraId="61C988F9" w14:textId="77777777" w:rsidR="00403C05" w:rsidRDefault="00403C05" w:rsidP="7E6AAA5C">
            <w:pPr>
              <w:spacing w:after="0" w:line="240" w:lineRule="auto"/>
              <w:rPr>
                <w:rFonts w:ascii="Times New Roman" w:hAnsi="Times New Roman" w:cs="Times New Roman"/>
                <w:sz w:val="24"/>
                <w:szCs w:val="24"/>
              </w:rPr>
            </w:pPr>
          </w:p>
          <w:p w14:paraId="3B22BB7D" w14:textId="77777777" w:rsidR="00403C05" w:rsidRDefault="00403C05" w:rsidP="7E6AAA5C">
            <w:pPr>
              <w:spacing w:after="0" w:line="240" w:lineRule="auto"/>
              <w:rPr>
                <w:rFonts w:ascii="Times New Roman" w:hAnsi="Times New Roman" w:cs="Times New Roman"/>
                <w:sz w:val="24"/>
                <w:szCs w:val="24"/>
              </w:rPr>
            </w:pPr>
          </w:p>
          <w:p w14:paraId="17B246DD" w14:textId="77777777" w:rsidR="00403C05" w:rsidRDefault="00403C05" w:rsidP="7E6AAA5C">
            <w:pPr>
              <w:spacing w:after="0" w:line="240" w:lineRule="auto"/>
              <w:rPr>
                <w:rFonts w:ascii="Times New Roman" w:hAnsi="Times New Roman" w:cs="Times New Roman"/>
                <w:sz w:val="24"/>
                <w:szCs w:val="24"/>
              </w:rPr>
            </w:pPr>
          </w:p>
          <w:p w14:paraId="6BF89DA3" w14:textId="02280F58"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lastRenderedPageBreak/>
              <w:t>Cały rok</w:t>
            </w:r>
          </w:p>
          <w:p w14:paraId="5C3E0E74" w14:textId="77777777" w:rsidR="00403C05" w:rsidRDefault="00403C05" w:rsidP="7E6AAA5C">
            <w:pPr>
              <w:spacing w:after="0" w:line="240" w:lineRule="auto"/>
              <w:rPr>
                <w:rFonts w:ascii="Times New Roman" w:hAnsi="Times New Roman" w:cs="Times New Roman"/>
                <w:sz w:val="24"/>
                <w:szCs w:val="24"/>
              </w:rPr>
            </w:pPr>
          </w:p>
          <w:p w14:paraId="66A1FAB9" w14:textId="77777777" w:rsidR="00403C05" w:rsidRDefault="00403C05" w:rsidP="7E6AAA5C">
            <w:pPr>
              <w:spacing w:after="0" w:line="240" w:lineRule="auto"/>
              <w:rPr>
                <w:rFonts w:ascii="Times New Roman" w:hAnsi="Times New Roman" w:cs="Times New Roman"/>
                <w:sz w:val="24"/>
                <w:szCs w:val="24"/>
              </w:rPr>
            </w:pPr>
          </w:p>
          <w:p w14:paraId="09EFAB8C" w14:textId="7E0F6FFA" w:rsidR="00403C05" w:rsidRDefault="00403C05" w:rsidP="7E6AAA5C">
            <w:pPr>
              <w:spacing w:after="0" w:line="240" w:lineRule="auto"/>
              <w:rPr>
                <w:rFonts w:ascii="Times New Roman" w:hAnsi="Times New Roman" w:cs="Times New Roman"/>
                <w:sz w:val="24"/>
                <w:szCs w:val="24"/>
              </w:rPr>
            </w:pPr>
          </w:p>
          <w:p w14:paraId="480B0398" w14:textId="638F0640" w:rsidR="00403C05" w:rsidRDefault="00403C05" w:rsidP="7E6AAA5C">
            <w:pPr>
              <w:spacing w:after="0" w:line="240" w:lineRule="auto"/>
              <w:rPr>
                <w:rFonts w:ascii="Times New Roman" w:hAnsi="Times New Roman" w:cs="Times New Roman"/>
                <w:sz w:val="24"/>
                <w:szCs w:val="24"/>
              </w:rPr>
            </w:pPr>
          </w:p>
          <w:p w14:paraId="623E7603" w14:textId="7B2305D2"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6BFA4369" w14:textId="7513379D" w:rsidR="00403C05" w:rsidRDefault="00403C05" w:rsidP="7E6AAA5C">
            <w:pPr>
              <w:spacing w:after="0" w:line="240" w:lineRule="auto"/>
              <w:rPr>
                <w:rFonts w:ascii="Times New Roman" w:hAnsi="Times New Roman" w:cs="Times New Roman"/>
                <w:sz w:val="24"/>
                <w:szCs w:val="24"/>
              </w:rPr>
            </w:pPr>
          </w:p>
          <w:p w14:paraId="2F2BB05D" w14:textId="3DEC07F7" w:rsidR="00403C05" w:rsidRDefault="00403C05" w:rsidP="7E6AAA5C">
            <w:pPr>
              <w:spacing w:after="0" w:line="240" w:lineRule="auto"/>
              <w:rPr>
                <w:rFonts w:ascii="Times New Roman" w:hAnsi="Times New Roman" w:cs="Times New Roman"/>
                <w:sz w:val="24"/>
                <w:szCs w:val="24"/>
              </w:rPr>
            </w:pPr>
          </w:p>
          <w:p w14:paraId="07D9EC0F" w14:textId="0D076A4D" w:rsidR="00403C05" w:rsidRDefault="00403C05" w:rsidP="7E6AAA5C">
            <w:pPr>
              <w:spacing w:after="0" w:line="240" w:lineRule="auto"/>
              <w:rPr>
                <w:rFonts w:ascii="Times New Roman" w:hAnsi="Times New Roman" w:cs="Times New Roman"/>
                <w:sz w:val="24"/>
                <w:szCs w:val="24"/>
              </w:rPr>
            </w:pPr>
          </w:p>
          <w:p w14:paraId="3A01BCEB" w14:textId="62B252D7" w:rsidR="00403C05" w:rsidRDefault="00403C05" w:rsidP="7E6AAA5C">
            <w:pPr>
              <w:spacing w:after="0" w:line="240" w:lineRule="auto"/>
              <w:rPr>
                <w:rFonts w:ascii="Times New Roman" w:hAnsi="Times New Roman" w:cs="Times New Roman"/>
                <w:sz w:val="24"/>
                <w:szCs w:val="24"/>
              </w:rPr>
            </w:pPr>
          </w:p>
          <w:p w14:paraId="48978EDE" w14:textId="6968CCD5" w:rsidR="00403C05" w:rsidRDefault="00403C05" w:rsidP="7E6AAA5C">
            <w:pPr>
              <w:spacing w:after="0" w:line="240" w:lineRule="auto"/>
              <w:rPr>
                <w:rFonts w:ascii="Times New Roman" w:hAnsi="Times New Roman" w:cs="Times New Roman"/>
                <w:sz w:val="24"/>
                <w:szCs w:val="24"/>
              </w:rPr>
            </w:pPr>
          </w:p>
          <w:p w14:paraId="576F41E1" w14:textId="09B6C80F" w:rsidR="00403C05" w:rsidRDefault="00403C05" w:rsidP="7E6AAA5C">
            <w:pPr>
              <w:spacing w:after="0" w:line="240" w:lineRule="auto"/>
              <w:rPr>
                <w:rFonts w:ascii="Times New Roman" w:hAnsi="Times New Roman" w:cs="Times New Roman"/>
                <w:sz w:val="24"/>
                <w:szCs w:val="24"/>
              </w:rPr>
            </w:pPr>
          </w:p>
          <w:p w14:paraId="76BB753C" w14:textId="187C2C58"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7BA5E841"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Wrzesień</w:t>
            </w:r>
          </w:p>
          <w:p w14:paraId="513DA1E0" w14:textId="77777777" w:rsidR="00403C05" w:rsidRDefault="00403C05" w:rsidP="7E6AAA5C">
            <w:pPr>
              <w:spacing w:after="0" w:line="240" w:lineRule="auto"/>
              <w:rPr>
                <w:rFonts w:ascii="Times New Roman" w:hAnsi="Times New Roman" w:cs="Times New Roman"/>
                <w:sz w:val="24"/>
                <w:szCs w:val="24"/>
              </w:rPr>
            </w:pPr>
          </w:p>
          <w:p w14:paraId="011451A1" w14:textId="33B68CB4" w:rsidR="7E6AAA5C" w:rsidRDefault="7E6AAA5C" w:rsidP="7E6AAA5C">
            <w:pPr>
              <w:spacing w:after="0" w:line="240" w:lineRule="auto"/>
              <w:rPr>
                <w:rFonts w:ascii="Times New Roman" w:hAnsi="Times New Roman" w:cs="Times New Roman"/>
                <w:sz w:val="24"/>
                <w:szCs w:val="24"/>
              </w:rPr>
            </w:pPr>
          </w:p>
          <w:p w14:paraId="7D5414FC"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Październik</w:t>
            </w:r>
          </w:p>
          <w:p w14:paraId="75CAC6F5" w14:textId="77777777" w:rsidR="00403C05" w:rsidRDefault="00403C05" w:rsidP="7E6AAA5C">
            <w:pPr>
              <w:spacing w:after="0" w:line="240" w:lineRule="auto"/>
              <w:rPr>
                <w:rFonts w:ascii="Times New Roman" w:hAnsi="Times New Roman" w:cs="Times New Roman"/>
                <w:sz w:val="24"/>
                <w:szCs w:val="24"/>
              </w:rPr>
            </w:pPr>
          </w:p>
          <w:p w14:paraId="633F125A"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Listopad</w:t>
            </w:r>
          </w:p>
          <w:p w14:paraId="66060428" w14:textId="77777777" w:rsidR="00403C05" w:rsidRDefault="00403C05" w:rsidP="7E6AAA5C">
            <w:pPr>
              <w:spacing w:after="0" w:line="240" w:lineRule="auto"/>
              <w:rPr>
                <w:rFonts w:ascii="Times New Roman" w:hAnsi="Times New Roman" w:cs="Times New Roman"/>
                <w:sz w:val="24"/>
                <w:szCs w:val="24"/>
              </w:rPr>
            </w:pPr>
          </w:p>
          <w:p w14:paraId="49781AFD"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Maj</w:t>
            </w:r>
          </w:p>
          <w:p w14:paraId="7B37605A" w14:textId="099F21F1" w:rsidR="00403C05" w:rsidRDefault="00403C05" w:rsidP="7E6AAA5C">
            <w:pPr>
              <w:spacing w:after="0" w:line="240" w:lineRule="auto"/>
              <w:rPr>
                <w:rFonts w:ascii="Times New Roman" w:hAnsi="Times New Roman" w:cs="Times New Roman"/>
                <w:sz w:val="24"/>
                <w:szCs w:val="24"/>
              </w:rPr>
            </w:pPr>
          </w:p>
          <w:p w14:paraId="318F3C8A" w14:textId="6F8CEFB5" w:rsidR="7E6AAA5C"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Maj</w:t>
            </w:r>
          </w:p>
          <w:p w14:paraId="52D8A690" w14:textId="42CFF00E" w:rsidR="7E6AAA5C" w:rsidRDefault="7E6AAA5C" w:rsidP="7E6AAA5C">
            <w:pPr>
              <w:spacing w:after="0" w:line="240" w:lineRule="auto"/>
              <w:rPr>
                <w:rFonts w:ascii="Times New Roman" w:hAnsi="Times New Roman" w:cs="Times New Roman"/>
                <w:sz w:val="24"/>
                <w:szCs w:val="24"/>
              </w:rPr>
            </w:pPr>
          </w:p>
          <w:p w14:paraId="685EEB00" w14:textId="7F10DCF0" w:rsidR="7E6AAA5C"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Maj</w:t>
            </w:r>
          </w:p>
          <w:p w14:paraId="394798F2" w14:textId="77777777" w:rsidR="00403C05" w:rsidRDefault="00403C05" w:rsidP="7E6AAA5C">
            <w:pPr>
              <w:spacing w:after="0" w:line="240" w:lineRule="auto"/>
              <w:rPr>
                <w:rFonts w:ascii="Times New Roman" w:hAnsi="Times New Roman" w:cs="Times New Roman"/>
                <w:sz w:val="24"/>
                <w:szCs w:val="24"/>
              </w:rPr>
            </w:pPr>
          </w:p>
          <w:p w14:paraId="29079D35" w14:textId="1F4E5D01"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17686DC7" w14:textId="77777777" w:rsidR="004A1AA9" w:rsidRDefault="004A1AA9" w:rsidP="7E6AAA5C">
            <w:pPr>
              <w:spacing w:after="0" w:line="240" w:lineRule="auto"/>
              <w:rPr>
                <w:rFonts w:ascii="Times New Roman" w:hAnsi="Times New Roman" w:cs="Times New Roman"/>
                <w:sz w:val="24"/>
                <w:szCs w:val="24"/>
              </w:rPr>
            </w:pPr>
          </w:p>
          <w:p w14:paraId="62854871" w14:textId="729E9196" w:rsidR="7E6AAA5C" w:rsidRDefault="7E6AAA5C" w:rsidP="7E6AAA5C">
            <w:pPr>
              <w:spacing w:after="0" w:line="240" w:lineRule="auto"/>
              <w:rPr>
                <w:rFonts w:ascii="Times New Roman" w:hAnsi="Times New Roman" w:cs="Times New Roman"/>
                <w:sz w:val="24"/>
                <w:szCs w:val="24"/>
              </w:rPr>
            </w:pPr>
          </w:p>
          <w:p w14:paraId="66824110" w14:textId="66C5EA4C" w:rsidR="7E6AAA5C" w:rsidRDefault="7E6AAA5C" w:rsidP="7E6AAA5C">
            <w:pPr>
              <w:spacing w:after="0" w:line="240" w:lineRule="auto"/>
              <w:rPr>
                <w:rFonts w:ascii="Times New Roman" w:hAnsi="Times New Roman" w:cs="Times New Roman"/>
                <w:sz w:val="24"/>
                <w:szCs w:val="24"/>
              </w:rPr>
            </w:pPr>
          </w:p>
          <w:p w14:paraId="72E48D41"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53BD644D" w14:textId="77777777" w:rsidR="00403C05" w:rsidRDefault="00403C05" w:rsidP="7E6AAA5C">
            <w:pPr>
              <w:spacing w:after="0" w:line="240" w:lineRule="auto"/>
              <w:rPr>
                <w:rFonts w:ascii="Times New Roman" w:hAnsi="Times New Roman" w:cs="Times New Roman"/>
                <w:sz w:val="24"/>
                <w:szCs w:val="24"/>
              </w:rPr>
            </w:pPr>
          </w:p>
          <w:p w14:paraId="1312B15D" w14:textId="679E4252" w:rsidR="7E6AAA5C" w:rsidRDefault="7E6AAA5C" w:rsidP="7E6AAA5C">
            <w:pPr>
              <w:spacing w:after="0" w:line="240" w:lineRule="auto"/>
              <w:rPr>
                <w:rFonts w:ascii="Times New Roman" w:hAnsi="Times New Roman" w:cs="Times New Roman"/>
                <w:sz w:val="24"/>
                <w:szCs w:val="24"/>
              </w:rPr>
            </w:pPr>
          </w:p>
          <w:p w14:paraId="0E3B096C"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luty</w:t>
            </w:r>
          </w:p>
          <w:p w14:paraId="12F40E89"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 xml:space="preserve"> </w:t>
            </w:r>
          </w:p>
          <w:p w14:paraId="608DEACE" w14:textId="77777777" w:rsidR="004A1AA9"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 xml:space="preserve"> </w:t>
            </w:r>
          </w:p>
          <w:p w14:paraId="1A3FAC43" w14:textId="77777777" w:rsidR="004A1AA9" w:rsidRDefault="004A1AA9" w:rsidP="7E6AAA5C">
            <w:pPr>
              <w:spacing w:after="0" w:line="240" w:lineRule="auto"/>
              <w:rPr>
                <w:rFonts w:ascii="Times New Roman" w:hAnsi="Times New Roman" w:cs="Times New Roman"/>
                <w:sz w:val="24"/>
                <w:szCs w:val="24"/>
              </w:rPr>
            </w:pPr>
          </w:p>
          <w:p w14:paraId="2BBD94B2" w14:textId="77777777" w:rsidR="004A1AA9" w:rsidRDefault="004A1AA9" w:rsidP="7E6AAA5C">
            <w:pPr>
              <w:spacing w:after="0" w:line="240" w:lineRule="auto"/>
              <w:rPr>
                <w:rFonts w:ascii="Times New Roman" w:hAnsi="Times New Roman" w:cs="Times New Roman"/>
                <w:sz w:val="24"/>
                <w:szCs w:val="24"/>
              </w:rPr>
            </w:pPr>
          </w:p>
          <w:p w14:paraId="569D7C89"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5854DE7F" w14:textId="77777777" w:rsidR="00403C05" w:rsidRDefault="00403C05" w:rsidP="7E6AAA5C">
            <w:pPr>
              <w:spacing w:after="0" w:line="240" w:lineRule="auto"/>
              <w:rPr>
                <w:rFonts w:ascii="Times New Roman" w:hAnsi="Times New Roman" w:cs="Times New Roman"/>
                <w:sz w:val="24"/>
                <w:szCs w:val="24"/>
              </w:rPr>
            </w:pPr>
          </w:p>
          <w:p w14:paraId="2CA7ADD4" w14:textId="77777777" w:rsidR="00403C05" w:rsidRDefault="00403C05" w:rsidP="7E6AAA5C">
            <w:pPr>
              <w:spacing w:after="0" w:line="240" w:lineRule="auto"/>
              <w:rPr>
                <w:rFonts w:ascii="Times New Roman" w:hAnsi="Times New Roman" w:cs="Times New Roman"/>
                <w:sz w:val="24"/>
                <w:szCs w:val="24"/>
              </w:rPr>
            </w:pPr>
          </w:p>
          <w:p w14:paraId="314EE24A" w14:textId="77777777" w:rsidR="00403C05" w:rsidRDefault="00403C05" w:rsidP="7E6AAA5C">
            <w:pPr>
              <w:spacing w:after="0" w:line="240" w:lineRule="auto"/>
              <w:rPr>
                <w:rFonts w:ascii="Times New Roman" w:hAnsi="Times New Roman" w:cs="Times New Roman"/>
                <w:sz w:val="24"/>
                <w:szCs w:val="24"/>
              </w:rPr>
            </w:pPr>
          </w:p>
          <w:p w14:paraId="5B145B6B"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Marzec</w:t>
            </w:r>
          </w:p>
          <w:p w14:paraId="2F394CD5" w14:textId="6C8A39C6"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Maj/czerwiec</w:t>
            </w:r>
          </w:p>
          <w:p w14:paraId="76614669" w14:textId="77777777" w:rsidR="00403C05" w:rsidRDefault="00403C05" w:rsidP="7E6AAA5C">
            <w:pPr>
              <w:spacing w:after="0" w:line="240" w:lineRule="auto"/>
              <w:rPr>
                <w:rFonts w:ascii="Times New Roman" w:hAnsi="Times New Roman" w:cs="Times New Roman"/>
                <w:sz w:val="24"/>
                <w:szCs w:val="24"/>
              </w:rPr>
            </w:pPr>
          </w:p>
          <w:p w14:paraId="66F739D5"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Wg potrzeb</w:t>
            </w:r>
          </w:p>
          <w:p w14:paraId="57590049" w14:textId="77777777" w:rsidR="00403C05" w:rsidRDefault="00403C05" w:rsidP="7E6AAA5C">
            <w:pPr>
              <w:spacing w:after="0" w:line="240" w:lineRule="auto"/>
              <w:rPr>
                <w:rFonts w:ascii="Times New Roman" w:hAnsi="Times New Roman" w:cs="Times New Roman"/>
                <w:sz w:val="24"/>
                <w:szCs w:val="24"/>
              </w:rPr>
            </w:pPr>
          </w:p>
          <w:p w14:paraId="0C5B615A" w14:textId="77777777" w:rsidR="00403C05" w:rsidRDefault="00403C05" w:rsidP="7E6AAA5C">
            <w:pPr>
              <w:spacing w:after="0" w:line="240" w:lineRule="auto"/>
              <w:rPr>
                <w:rFonts w:ascii="Times New Roman" w:hAnsi="Times New Roman" w:cs="Times New Roman"/>
                <w:sz w:val="24"/>
                <w:szCs w:val="24"/>
              </w:rPr>
            </w:pPr>
          </w:p>
          <w:p w14:paraId="792F1AA2" w14:textId="77777777" w:rsidR="00403C05" w:rsidRDefault="00403C05" w:rsidP="7E6AAA5C">
            <w:pPr>
              <w:spacing w:after="0" w:line="240" w:lineRule="auto"/>
              <w:rPr>
                <w:rFonts w:ascii="Times New Roman" w:hAnsi="Times New Roman" w:cs="Times New Roman"/>
                <w:sz w:val="24"/>
                <w:szCs w:val="24"/>
              </w:rPr>
            </w:pPr>
          </w:p>
          <w:p w14:paraId="7882676C"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1A499DFC" w14:textId="77777777" w:rsidR="00403C05" w:rsidRDefault="00403C05" w:rsidP="7E6AAA5C">
            <w:pPr>
              <w:spacing w:after="0" w:line="240" w:lineRule="auto"/>
              <w:rPr>
                <w:rFonts w:ascii="Times New Roman" w:hAnsi="Times New Roman" w:cs="Times New Roman"/>
                <w:sz w:val="24"/>
                <w:szCs w:val="24"/>
              </w:rPr>
            </w:pPr>
          </w:p>
          <w:p w14:paraId="10E4A3D9"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Wg potrzeb</w:t>
            </w:r>
          </w:p>
          <w:p w14:paraId="5E7E3C41" w14:textId="77777777" w:rsidR="00403C05" w:rsidRDefault="00403C05" w:rsidP="7E6AAA5C">
            <w:pPr>
              <w:spacing w:after="0" w:line="240" w:lineRule="auto"/>
              <w:rPr>
                <w:rFonts w:ascii="Times New Roman" w:hAnsi="Times New Roman" w:cs="Times New Roman"/>
                <w:sz w:val="24"/>
                <w:szCs w:val="24"/>
              </w:rPr>
            </w:pPr>
          </w:p>
          <w:p w14:paraId="03F828E4" w14:textId="77777777" w:rsidR="00403C05" w:rsidRDefault="00403C05" w:rsidP="7E6AAA5C">
            <w:pPr>
              <w:spacing w:after="0" w:line="240" w:lineRule="auto"/>
              <w:rPr>
                <w:rFonts w:ascii="Times New Roman" w:hAnsi="Times New Roman" w:cs="Times New Roman"/>
                <w:sz w:val="24"/>
                <w:szCs w:val="24"/>
              </w:rPr>
            </w:pPr>
          </w:p>
          <w:p w14:paraId="19CE20BF"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2AC57CB0" w14:textId="77777777" w:rsidR="00403C05" w:rsidRDefault="00403C05" w:rsidP="7E6AAA5C">
            <w:pPr>
              <w:spacing w:after="0" w:line="240" w:lineRule="auto"/>
              <w:rPr>
                <w:rFonts w:ascii="Times New Roman" w:hAnsi="Times New Roman" w:cs="Times New Roman"/>
                <w:sz w:val="24"/>
                <w:szCs w:val="24"/>
              </w:rPr>
            </w:pPr>
          </w:p>
          <w:p w14:paraId="5186B13D" w14:textId="77777777" w:rsidR="00403C05" w:rsidRDefault="00403C05" w:rsidP="7E6AAA5C">
            <w:pPr>
              <w:spacing w:after="0" w:line="240" w:lineRule="auto"/>
              <w:rPr>
                <w:rFonts w:ascii="Times New Roman" w:hAnsi="Times New Roman" w:cs="Times New Roman"/>
                <w:sz w:val="24"/>
                <w:szCs w:val="24"/>
              </w:rPr>
            </w:pPr>
          </w:p>
          <w:p w14:paraId="6C57C439" w14:textId="77777777" w:rsidR="00403C05" w:rsidRDefault="00403C05" w:rsidP="7E6AAA5C">
            <w:pPr>
              <w:spacing w:after="0" w:line="240" w:lineRule="auto"/>
              <w:rPr>
                <w:rFonts w:ascii="Times New Roman" w:hAnsi="Times New Roman" w:cs="Times New Roman"/>
                <w:sz w:val="24"/>
                <w:szCs w:val="24"/>
              </w:rPr>
            </w:pPr>
          </w:p>
          <w:p w14:paraId="3D404BC9" w14:textId="77777777" w:rsidR="00403C05" w:rsidRDefault="00403C05" w:rsidP="7E6AAA5C">
            <w:pPr>
              <w:spacing w:after="0" w:line="240" w:lineRule="auto"/>
              <w:rPr>
                <w:rFonts w:ascii="Times New Roman" w:hAnsi="Times New Roman" w:cs="Times New Roman"/>
                <w:sz w:val="24"/>
                <w:szCs w:val="24"/>
              </w:rPr>
            </w:pPr>
          </w:p>
          <w:p w14:paraId="32CFB21A"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61319B8A" w14:textId="77777777" w:rsidR="00403C05" w:rsidRDefault="00403C05" w:rsidP="7E6AAA5C">
            <w:pPr>
              <w:spacing w:after="0" w:line="240" w:lineRule="auto"/>
              <w:rPr>
                <w:rFonts w:ascii="Times New Roman" w:hAnsi="Times New Roman" w:cs="Times New Roman"/>
                <w:sz w:val="24"/>
                <w:szCs w:val="24"/>
              </w:rPr>
            </w:pPr>
          </w:p>
          <w:p w14:paraId="31A560F4" w14:textId="77777777" w:rsidR="00403C05" w:rsidRDefault="00403C05" w:rsidP="7E6AAA5C">
            <w:pPr>
              <w:spacing w:after="0" w:line="240" w:lineRule="auto"/>
              <w:rPr>
                <w:rFonts w:ascii="Times New Roman" w:hAnsi="Times New Roman" w:cs="Times New Roman"/>
                <w:sz w:val="24"/>
                <w:szCs w:val="24"/>
              </w:rPr>
            </w:pPr>
          </w:p>
          <w:p w14:paraId="70DF735C" w14:textId="77777777" w:rsidR="004A1AA9" w:rsidRDefault="004A1AA9" w:rsidP="7E6AAA5C">
            <w:pPr>
              <w:spacing w:after="0" w:line="240" w:lineRule="auto"/>
              <w:rPr>
                <w:rFonts w:ascii="Times New Roman" w:hAnsi="Times New Roman" w:cs="Times New Roman"/>
                <w:sz w:val="24"/>
                <w:szCs w:val="24"/>
              </w:rPr>
            </w:pPr>
          </w:p>
          <w:p w14:paraId="3A413BF6" w14:textId="77777777" w:rsidR="004A1AA9" w:rsidRDefault="004A1AA9" w:rsidP="7E6AAA5C">
            <w:pPr>
              <w:spacing w:after="0" w:line="240" w:lineRule="auto"/>
              <w:rPr>
                <w:rFonts w:ascii="Times New Roman" w:hAnsi="Times New Roman" w:cs="Times New Roman"/>
                <w:sz w:val="24"/>
                <w:szCs w:val="24"/>
              </w:rPr>
            </w:pPr>
          </w:p>
          <w:p w14:paraId="7D79BBDD" w14:textId="24765348"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lastRenderedPageBreak/>
              <w:t>Zgodnie z planem</w:t>
            </w:r>
          </w:p>
          <w:p w14:paraId="33D28B4B" w14:textId="77777777" w:rsidR="00403C05" w:rsidRDefault="00403C05" w:rsidP="7E6AAA5C">
            <w:pPr>
              <w:spacing w:after="0" w:line="240" w:lineRule="auto"/>
              <w:rPr>
                <w:rFonts w:ascii="Times New Roman" w:hAnsi="Times New Roman" w:cs="Times New Roman"/>
                <w:sz w:val="24"/>
                <w:szCs w:val="24"/>
              </w:rPr>
            </w:pPr>
          </w:p>
          <w:p w14:paraId="37EFA3E3" w14:textId="77777777" w:rsidR="00403C05" w:rsidRDefault="00403C05" w:rsidP="7E6AAA5C">
            <w:pPr>
              <w:spacing w:after="0" w:line="240" w:lineRule="auto"/>
              <w:rPr>
                <w:rFonts w:ascii="Times New Roman" w:hAnsi="Times New Roman" w:cs="Times New Roman"/>
                <w:sz w:val="24"/>
                <w:szCs w:val="24"/>
              </w:rPr>
            </w:pPr>
          </w:p>
          <w:p w14:paraId="41C6AC2A" w14:textId="77777777" w:rsidR="00403C05" w:rsidRDefault="00403C05" w:rsidP="7E6AAA5C">
            <w:pPr>
              <w:spacing w:after="0" w:line="240" w:lineRule="auto"/>
              <w:rPr>
                <w:rFonts w:ascii="Times New Roman" w:hAnsi="Times New Roman" w:cs="Times New Roman"/>
                <w:sz w:val="24"/>
                <w:szCs w:val="24"/>
              </w:rPr>
            </w:pPr>
          </w:p>
          <w:p w14:paraId="2DC44586" w14:textId="77777777" w:rsidR="00403C05" w:rsidRDefault="00403C05" w:rsidP="7E6AAA5C">
            <w:pPr>
              <w:spacing w:after="0" w:line="240" w:lineRule="auto"/>
              <w:rPr>
                <w:rFonts w:ascii="Times New Roman" w:hAnsi="Times New Roman" w:cs="Times New Roman"/>
                <w:sz w:val="24"/>
                <w:szCs w:val="24"/>
              </w:rPr>
            </w:pPr>
          </w:p>
          <w:p w14:paraId="4FFCBC07" w14:textId="77777777" w:rsidR="00403C05" w:rsidRDefault="00403C05" w:rsidP="7E6AAA5C">
            <w:pPr>
              <w:spacing w:after="0" w:line="240" w:lineRule="auto"/>
              <w:rPr>
                <w:rFonts w:ascii="Times New Roman" w:hAnsi="Times New Roman" w:cs="Times New Roman"/>
                <w:sz w:val="24"/>
                <w:szCs w:val="24"/>
              </w:rPr>
            </w:pPr>
          </w:p>
          <w:p w14:paraId="6A3931C2" w14:textId="0D2B1DD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34959D4B" w14:textId="77777777" w:rsidR="00403C05" w:rsidRDefault="00403C05" w:rsidP="7E6AAA5C">
            <w:pPr>
              <w:spacing w:after="0" w:line="240" w:lineRule="auto"/>
              <w:rPr>
                <w:rFonts w:ascii="Times New Roman" w:hAnsi="Times New Roman" w:cs="Times New Roman"/>
                <w:sz w:val="24"/>
                <w:szCs w:val="24"/>
              </w:rPr>
            </w:pPr>
          </w:p>
          <w:p w14:paraId="7BD58BA2" w14:textId="77777777" w:rsidR="004A1AA9" w:rsidRDefault="004A1AA9" w:rsidP="7E6AAA5C">
            <w:pPr>
              <w:spacing w:after="0" w:line="240" w:lineRule="auto"/>
              <w:rPr>
                <w:rFonts w:ascii="Times New Roman" w:hAnsi="Times New Roman" w:cs="Times New Roman"/>
                <w:sz w:val="24"/>
                <w:szCs w:val="24"/>
              </w:rPr>
            </w:pPr>
          </w:p>
          <w:p w14:paraId="4357A966" w14:textId="77777777" w:rsidR="004A1AA9" w:rsidRDefault="004A1AA9" w:rsidP="7E6AAA5C">
            <w:pPr>
              <w:spacing w:after="0" w:line="240" w:lineRule="auto"/>
              <w:rPr>
                <w:rFonts w:ascii="Times New Roman" w:hAnsi="Times New Roman" w:cs="Times New Roman"/>
                <w:sz w:val="24"/>
                <w:szCs w:val="24"/>
              </w:rPr>
            </w:pPr>
          </w:p>
          <w:p w14:paraId="247195F9" w14:textId="263FC38B" w:rsidR="7E6AAA5C" w:rsidRDefault="7E6AAA5C" w:rsidP="7E6AAA5C">
            <w:pPr>
              <w:spacing w:after="0" w:line="240" w:lineRule="auto"/>
              <w:rPr>
                <w:rFonts w:ascii="Times New Roman" w:hAnsi="Times New Roman" w:cs="Times New Roman"/>
                <w:sz w:val="24"/>
                <w:szCs w:val="24"/>
              </w:rPr>
            </w:pPr>
          </w:p>
          <w:p w14:paraId="10092A06" w14:textId="0949456A" w:rsidR="7E6AAA5C" w:rsidRDefault="7E6AAA5C" w:rsidP="7E6AAA5C">
            <w:pPr>
              <w:spacing w:after="0" w:line="240" w:lineRule="auto"/>
              <w:rPr>
                <w:rFonts w:ascii="Times New Roman" w:hAnsi="Times New Roman" w:cs="Times New Roman"/>
                <w:sz w:val="24"/>
                <w:szCs w:val="24"/>
              </w:rPr>
            </w:pPr>
          </w:p>
          <w:p w14:paraId="44690661" w14:textId="77777777" w:rsidR="004A1AA9" w:rsidRDefault="004A1AA9" w:rsidP="7E6AAA5C">
            <w:pPr>
              <w:spacing w:after="0" w:line="240" w:lineRule="auto"/>
              <w:rPr>
                <w:rFonts w:ascii="Times New Roman" w:hAnsi="Times New Roman" w:cs="Times New Roman"/>
                <w:sz w:val="24"/>
                <w:szCs w:val="24"/>
              </w:rPr>
            </w:pPr>
          </w:p>
          <w:p w14:paraId="0F3ABADC"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Październik</w:t>
            </w:r>
          </w:p>
          <w:p w14:paraId="74539910" w14:textId="77777777" w:rsidR="00403C05" w:rsidRDefault="00403C05" w:rsidP="7E6AAA5C">
            <w:pPr>
              <w:spacing w:after="0" w:line="240" w:lineRule="auto"/>
              <w:rPr>
                <w:rFonts w:ascii="Times New Roman" w:hAnsi="Times New Roman" w:cs="Times New Roman"/>
                <w:sz w:val="24"/>
                <w:szCs w:val="24"/>
              </w:rPr>
            </w:pPr>
          </w:p>
        </w:tc>
      </w:tr>
      <w:tr w:rsidR="00403C05" w14:paraId="2F53BE6A" w14:textId="77777777" w:rsidTr="7E6AAA5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7E0CF2" w14:textId="77777777" w:rsidR="00403C05" w:rsidRDefault="00403C05" w:rsidP="7E6AAA5C">
            <w:pPr>
              <w:snapToGrid w:val="0"/>
              <w:spacing w:after="0" w:line="240" w:lineRule="auto"/>
              <w:jc w:val="both"/>
              <w:rPr>
                <w:rFonts w:ascii="Times New Roman" w:hAnsi="Times New Roman" w:cs="Times New Roman"/>
                <w:sz w:val="24"/>
                <w:szCs w:val="24"/>
              </w:rPr>
            </w:pPr>
          </w:p>
          <w:p w14:paraId="1311353D" w14:textId="77777777" w:rsidR="00403C05" w:rsidRDefault="7E6AAA5C" w:rsidP="7E6AAA5C">
            <w:pPr>
              <w:spacing w:after="0" w:line="240" w:lineRule="auto"/>
              <w:jc w:val="both"/>
              <w:rPr>
                <w:rFonts w:ascii="Times New Roman" w:hAnsi="Times New Roman" w:cs="Times New Roman"/>
                <w:b/>
                <w:bCs/>
                <w:sz w:val="24"/>
                <w:szCs w:val="24"/>
              </w:rPr>
            </w:pPr>
            <w:r w:rsidRPr="7E6AAA5C">
              <w:rPr>
                <w:rFonts w:ascii="Times New Roman" w:hAnsi="Times New Roman" w:cs="Times New Roman"/>
                <w:b/>
                <w:bCs/>
                <w:sz w:val="24"/>
                <w:szCs w:val="24"/>
              </w:rPr>
              <w:t>Społeczna</w:t>
            </w:r>
          </w:p>
        </w:tc>
        <w:tc>
          <w:tcPr>
            <w:tcW w:w="7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FA6563" w14:textId="77777777" w:rsidR="00403C05" w:rsidRDefault="00403C05" w:rsidP="7E6AAA5C">
            <w:pPr>
              <w:pStyle w:val="Akapitzlist"/>
              <w:snapToGrid w:val="0"/>
              <w:spacing w:after="0" w:line="240" w:lineRule="auto"/>
              <w:jc w:val="both"/>
              <w:rPr>
                <w:rFonts w:ascii="Times New Roman" w:hAnsi="Times New Roman" w:cs="Times New Roman"/>
                <w:b/>
                <w:bCs/>
                <w:sz w:val="24"/>
                <w:szCs w:val="24"/>
              </w:rPr>
            </w:pPr>
          </w:p>
          <w:p w14:paraId="75BAEF0F" w14:textId="77777777" w:rsidR="00403C05" w:rsidRDefault="7E6AAA5C" w:rsidP="7E6AAA5C">
            <w:pPr>
              <w:pStyle w:val="Akapitzlist"/>
              <w:numPr>
                <w:ilvl w:val="0"/>
                <w:numId w:val="12"/>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 xml:space="preserve">Rozwijanie poczucia przynależności do grupy, więzi ze szkołą oraz społecznością lokalną. </w:t>
            </w:r>
          </w:p>
          <w:p w14:paraId="5643F040" w14:textId="11069211" w:rsidR="00403C05" w:rsidRDefault="7E6AAA5C" w:rsidP="7E6AAA5C">
            <w:pPr>
              <w:pStyle w:val="Akapitzlist"/>
              <w:numPr>
                <w:ilvl w:val="0"/>
                <w:numId w:val="3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Przyjęcie do społeczności szkolnej nowo przybyłych uczniów i nauczycieli,</w:t>
            </w:r>
          </w:p>
          <w:p w14:paraId="4F1FDF7C" w14:textId="77777777" w:rsidR="00403C05" w:rsidRDefault="7E6AAA5C" w:rsidP="7E6AAA5C">
            <w:pPr>
              <w:pStyle w:val="Akapitzlist"/>
              <w:numPr>
                <w:ilvl w:val="0"/>
                <w:numId w:val="3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Powierzenie klasom opieki nad salami lekcyjnymi,</w:t>
            </w:r>
          </w:p>
          <w:p w14:paraId="55BF6D57" w14:textId="77777777" w:rsidR="00403C05" w:rsidRPr="004A1AA9" w:rsidRDefault="7E6AAA5C" w:rsidP="7E6AAA5C">
            <w:pPr>
              <w:pStyle w:val="Akapitzlist"/>
              <w:numPr>
                <w:ilvl w:val="0"/>
                <w:numId w:val="3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Zajęcia integrujące zespół klasowy (imprezy i uroczystości: klasowe),</w:t>
            </w:r>
          </w:p>
          <w:p w14:paraId="1AC5CDBE" w14:textId="77777777" w:rsidR="004A1AA9" w:rsidRDefault="004A1AA9" w:rsidP="7E6AAA5C">
            <w:pPr>
              <w:pStyle w:val="Akapitzlist"/>
              <w:spacing w:after="0" w:line="240" w:lineRule="auto"/>
              <w:ind w:left="1440"/>
              <w:jc w:val="both"/>
              <w:rPr>
                <w:rFonts w:ascii="Times New Roman" w:hAnsi="Times New Roman" w:cs="Times New Roman"/>
                <w:sz w:val="24"/>
                <w:szCs w:val="24"/>
              </w:rPr>
            </w:pPr>
          </w:p>
          <w:p w14:paraId="5A666913" w14:textId="77777777" w:rsidR="00403C05" w:rsidRDefault="7E6AAA5C" w:rsidP="7E6AAA5C">
            <w:pPr>
              <w:pStyle w:val="Akapitzlist"/>
              <w:numPr>
                <w:ilvl w:val="0"/>
                <w:numId w:val="34"/>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Ślubowanie klas pierwszych.</w:t>
            </w:r>
          </w:p>
          <w:p w14:paraId="342D4C27" w14:textId="77777777" w:rsidR="00403C05" w:rsidRDefault="00403C05" w:rsidP="7E6AAA5C">
            <w:pPr>
              <w:spacing w:after="0" w:line="240" w:lineRule="auto"/>
              <w:jc w:val="both"/>
              <w:rPr>
                <w:rFonts w:ascii="Times New Roman" w:hAnsi="Times New Roman" w:cs="Times New Roman"/>
                <w:sz w:val="24"/>
                <w:szCs w:val="24"/>
              </w:rPr>
            </w:pPr>
          </w:p>
          <w:p w14:paraId="579B53FB" w14:textId="0DD08CE5" w:rsidR="00403C05" w:rsidRDefault="7E6AAA5C" w:rsidP="7E6AAA5C">
            <w:pPr>
              <w:pStyle w:val="Akapitzlist"/>
              <w:numPr>
                <w:ilvl w:val="0"/>
                <w:numId w:val="12"/>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Promowanie i wspieranie działalności Samorządu uczniowskiego.</w:t>
            </w:r>
          </w:p>
          <w:p w14:paraId="0DD606BC" w14:textId="2A411E56" w:rsidR="00403C05" w:rsidRDefault="7E6AAA5C" w:rsidP="7E6AAA5C">
            <w:pPr>
              <w:pStyle w:val="Akapitzlist"/>
              <w:numPr>
                <w:ilvl w:val="0"/>
                <w:numId w:val="29"/>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Dokonanie wyboru samorządu klasowego i uczniowskiego,</w:t>
            </w:r>
          </w:p>
          <w:p w14:paraId="6D6BEC3E" w14:textId="77777777" w:rsidR="00403C05" w:rsidRDefault="7E6AAA5C" w:rsidP="7E6AAA5C">
            <w:pPr>
              <w:pStyle w:val="Akapitzlist"/>
              <w:numPr>
                <w:ilvl w:val="0"/>
                <w:numId w:val="29"/>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 xml:space="preserve">Wyzwalanie chęci do działania na rzecz innych osób w celu poprawy ich sytuacji (wolontariat). </w:t>
            </w:r>
          </w:p>
          <w:p w14:paraId="3572E399" w14:textId="77777777" w:rsidR="00403C05" w:rsidRDefault="00403C05" w:rsidP="7E6AAA5C">
            <w:pPr>
              <w:spacing w:after="0" w:line="240" w:lineRule="auto"/>
              <w:ind w:left="360"/>
              <w:jc w:val="both"/>
              <w:rPr>
                <w:rFonts w:ascii="Times New Roman" w:hAnsi="Times New Roman" w:cs="Times New Roman"/>
                <w:sz w:val="24"/>
                <w:szCs w:val="24"/>
              </w:rPr>
            </w:pPr>
          </w:p>
          <w:p w14:paraId="55811DB6" w14:textId="77777777" w:rsidR="00403C05" w:rsidRDefault="7E6AAA5C" w:rsidP="7E6AAA5C">
            <w:pPr>
              <w:pStyle w:val="Akapitzlist"/>
              <w:numPr>
                <w:ilvl w:val="0"/>
                <w:numId w:val="12"/>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 xml:space="preserve">Budowanie świadomości praw i obowiązków, prawidłowych relacji uczniów, nauczycieli, rodziców oraz pracowników szkoły. </w:t>
            </w:r>
          </w:p>
          <w:p w14:paraId="6320716D" w14:textId="77777777" w:rsidR="00403C05" w:rsidRDefault="7E6AAA5C" w:rsidP="7E6AAA5C">
            <w:pPr>
              <w:pStyle w:val="Akapitzlist"/>
              <w:numPr>
                <w:ilvl w:val="0"/>
                <w:numId w:val="2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Zapoznawanie uczniów, rodziców i pracowników z dokumentami prawa wewnątrzszkolnego (Statut Szkoły, Program Wychowawczo -Profilaktyczny, regulaminy i procedury szkolne).</w:t>
            </w:r>
          </w:p>
          <w:p w14:paraId="3FA9C106" w14:textId="77777777" w:rsidR="00403C05" w:rsidRDefault="7E6AAA5C" w:rsidP="7E6AAA5C">
            <w:pPr>
              <w:pStyle w:val="Akapitzlist"/>
              <w:numPr>
                <w:ilvl w:val="0"/>
                <w:numId w:val="2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Opiniowanie i zatwierdzanie we współpracy z Radą Pedagogiczną prawa wewnątrzszkolnego.</w:t>
            </w:r>
          </w:p>
          <w:p w14:paraId="2A44BA5A" w14:textId="77777777" w:rsidR="00403C05" w:rsidRDefault="7E6AAA5C" w:rsidP="7E6AAA5C">
            <w:pPr>
              <w:pStyle w:val="Akapitzlist"/>
              <w:numPr>
                <w:ilvl w:val="0"/>
                <w:numId w:val="25"/>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Opracowanie harmonogramu spotkań z rodzicami.</w:t>
            </w:r>
          </w:p>
          <w:p w14:paraId="6CEB15CE" w14:textId="77777777" w:rsidR="00403C05" w:rsidRDefault="00403C05" w:rsidP="7E6AAA5C">
            <w:pPr>
              <w:spacing w:after="0" w:line="240" w:lineRule="auto"/>
              <w:jc w:val="both"/>
              <w:rPr>
                <w:rFonts w:ascii="Times New Roman" w:hAnsi="Times New Roman" w:cs="Times New Roman"/>
                <w:sz w:val="24"/>
                <w:szCs w:val="24"/>
              </w:rPr>
            </w:pPr>
          </w:p>
          <w:p w14:paraId="0DE80F1D" w14:textId="77777777" w:rsidR="00403C05" w:rsidRDefault="7E6AAA5C" w:rsidP="7E6AAA5C">
            <w:pPr>
              <w:pStyle w:val="Akapitzlist"/>
              <w:numPr>
                <w:ilvl w:val="0"/>
                <w:numId w:val="12"/>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Rozwijanie świadomości, roli i wartości rodziny w życiu człowieka.</w:t>
            </w:r>
          </w:p>
          <w:p w14:paraId="474CF84E" w14:textId="77777777" w:rsidR="00403C05" w:rsidRDefault="7E6AAA5C" w:rsidP="7E6AAA5C">
            <w:pPr>
              <w:pStyle w:val="Akapitzlist"/>
              <w:numPr>
                <w:ilvl w:val="0"/>
                <w:numId w:val="42"/>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Zorganizowanie lekcji wychowawczych o tematyce rodzinnej (relacje członków rodziny, obowiązki, uczucia itp.)</w:t>
            </w:r>
          </w:p>
          <w:p w14:paraId="66518E39" w14:textId="77777777" w:rsidR="00403C05" w:rsidRDefault="00403C05" w:rsidP="7E6AAA5C">
            <w:pPr>
              <w:spacing w:after="0" w:line="240" w:lineRule="auto"/>
              <w:jc w:val="both"/>
              <w:rPr>
                <w:rFonts w:ascii="Times New Roman" w:hAnsi="Times New Roman" w:cs="Times New Roman"/>
                <w:sz w:val="24"/>
                <w:szCs w:val="24"/>
              </w:rPr>
            </w:pPr>
          </w:p>
          <w:p w14:paraId="6BFC0375" w14:textId="77777777" w:rsidR="00403C05" w:rsidRDefault="7E6AAA5C" w:rsidP="7E6AAA5C">
            <w:pPr>
              <w:pStyle w:val="Akapitzlist"/>
              <w:numPr>
                <w:ilvl w:val="0"/>
                <w:numId w:val="12"/>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Zapewnienie opieki świetlicowej zgodnie z potrzebami:</w:t>
            </w:r>
          </w:p>
          <w:p w14:paraId="7F140073" w14:textId="0429E732" w:rsidR="002C181F" w:rsidRDefault="7E6AAA5C" w:rsidP="002C181F">
            <w:pPr>
              <w:pStyle w:val="Akapitzlist"/>
              <w:numPr>
                <w:ilvl w:val="0"/>
                <w:numId w:val="42"/>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Dostosowanie godzin pracy świetlicy do oczekiwań rodziców - świetlica czynna do godz. 14:55</w:t>
            </w:r>
          </w:p>
          <w:p w14:paraId="56972541" w14:textId="0A515503" w:rsidR="002C181F" w:rsidRPr="002C181F" w:rsidRDefault="002C181F" w:rsidP="002C181F">
            <w:pPr>
              <w:pStyle w:val="Akapitzlist"/>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Wydłużenie godzin funkcjonowania oddziału przedszkolnego</w:t>
            </w:r>
          </w:p>
          <w:p w14:paraId="7B0D8942" w14:textId="6C5C12AC" w:rsidR="00403C05" w:rsidRDefault="7E6AAA5C" w:rsidP="7E6AAA5C">
            <w:pPr>
              <w:pStyle w:val="Akapitzlist"/>
              <w:numPr>
                <w:ilvl w:val="0"/>
                <w:numId w:val="42"/>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 xml:space="preserve">Umożliwienie pobytu w przedszkolu </w:t>
            </w:r>
            <w:r w:rsidR="00FC681A">
              <w:rPr>
                <w:rFonts w:ascii="Times New Roman" w:hAnsi="Times New Roman" w:cs="Times New Roman"/>
                <w:sz w:val="24"/>
                <w:szCs w:val="24"/>
              </w:rPr>
              <w:t>w</w:t>
            </w:r>
            <w:r w:rsidRPr="7E6AAA5C">
              <w:rPr>
                <w:rFonts w:ascii="Times New Roman" w:hAnsi="Times New Roman" w:cs="Times New Roman"/>
                <w:sz w:val="24"/>
                <w:szCs w:val="24"/>
              </w:rPr>
              <w:t xml:space="preserve"> godz.</w:t>
            </w:r>
            <w:r w:rsidR="00FC681A">
              <w:rPr>
                <w:rFonts w:ascii="Times New Roman" w:hAnsi="Times New Roman" w:cs="Times New Roman"/>
                <w:sz w:val="24"/>
                <w:szCs w:val="24"/>
              </w:rPr>
              <w:t xml:space="preserve"> 7:00-8:00 oraz do godz.</w:t>
            </w:r>
            <w:r w:rsidRPr="7E6AAA5C">
              <w:rPr>
                <w:rFonts w:ascii="Times New Roman" w:hAnsi="Times New Roman" w:cs="Times New Roman"/>
                <w:sz w:val="24"/>
                <w:szCs w:val="24"/>
              </w:rPr>
              <w:t xml:space="preserve"> 16:00 uczniom klas I-V, których rodzice wystąpią z taką prośbą ze względu na trudności z wcześniejszym odbieraniem dzieci spowodowanym pracą zawodową obojga rodziców.</w:t>
            </w:r>
          </w:p>
          <w:p w14:paraId="7E75FCD0" w14:textId="77777777" w:rsidR="00403C05" w:rsidRDefault="00403C05" w:rsidP="7E6AAA5C">
            <w:pPr>
              <w:pStyle w:val="Akapitzlist"/>
              <w:spacing w:after="0" w:line="240" w:lineRule="auto"/>
              <w:ind w:left="0"/>
              <w:jc w:val="both"/>
              <w:rPr>
                <w:rFonts w:ascii="Times New Roman" w:hAnsi="Times New Roman" w:cs="Times New Roman"/>
                <w:sz w:val="24"/>
                <w:szCs w:val="24"/>
              </w:rPr>
            </w:pPr>
          </w:p>
          <w:p w14:paraId="45A08815" w14:textId="77777777" w:rsidR="00403C05" w:rsidRDefault="7E6AAA5C" w:rsidP="7E6AAA5C">
            <w:pPr>
              <w:pStyle w:val="Akapitzlist"/>
              <w:numPr>
                <w:ilvl w:val="0"/>
                <w:numId w:val="12"/>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Udzielanie wsparcia dla uczniów zza granicy, szczególnie z Ukrainy, przyjętych w poczet uczniów:</w:t>
            </w:r>
          </w:p>
          <w:p w14:paraId="140F1158" w14:textId="77777777" w:rsidR="00403C05" w:rsidRPr="004A1AA9" w:rsidRDefault="7E6AAA5C" w:rsidP="7E6AAA5C">
            <w:pPr>
              <w:pStyle w:val="Akapitzlist"/>
              <w:numPr>
                <w:ilvl w:val="0"/>
                <w:numId w:val="48"/>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Organizowanie pomocy materialnej (zbiórki),</w:t>
            </w:r>
          </w:p>
          <w:p w14:paraId="7896F37C" w14:textId="77777777" w:rsidR="00403C05" w:rsidRDefault="7E6AAA5C" w:rsidP="7E6AAA5C">
            <w:pPr>
              <w:pStyle w:val="Akapitzlist"/>
              <w:numPr>
                <w:ilvl w:val="0"/>
                <w:numId w:val="48"/>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Dodatkowe lekcje języka polskiego,</w:t>
            </w:r>
          </w:p>
          <w:p w14:paraId="37C4E51E" w14:textId="77777777" w:rsidR="00403C05" w:rsidRDefault="7E6AAA5C" w:rsidP="7E6AAA5C">
            <w:pPr>
              <w:pStyle w:val="Akapitzlist"/>
              <w:numPr>
                <w:ilvl w:val="0"/>
                <w:numId w:val="48"/>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Objęcie pomocą psychologiczno-pedagogiczną uczniów i ich rodziny.</w:t>
            </w:r>
          </w:p>
          <w:p w14:paraId="10FDAA0E" w14:textId="77777777" w:rsidR="00403C05" w:rsidRDefault="00403C05" w:rsidP="7E6AAA5C">
            <w:pPr>
              <w:pStyle w:val="Akapitzlist"/>
              <w:spacing w:after="0" w:line="240" w:lineRule="auto"/>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4AF2BF" w14:textId="77777777" w:rsidR="00403C05" w:rsidRDefault="00403C05" w:rsidP="7E6AAA5C">
            <w:pPr>
              <w:snapToGrid w:val="0"/>
              <w:spacing w:after="0" w:line="240" w:lineRule="auto"/>
              <w:rPr>
                <w:rFonts w:ascii="Times New Roman" w:hAnsi="Times New Roman" w:cs="Times New Roman"/>
                <w:sz w:val="24"/>
                <w:szCs w:val="24"/>
              </w:rPr>
            </w:pPr>
          </w:p>
          <w:p w14:paraId="4C49F22B"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Wszyscy nauczyciele</w:t>
            </w:r>
          </w:p>
          <w:p w14:paraId="7A292896" w14:textId="77777777" w:rsidR="00403C05" w:rsidRDefault="00403C05" w:rsidP="7E6AAA5C">
            <w:pPr>
              <w:spacing w:after="0" w:line="240" w:lineRule="auto"/>
              <w:rPr>
                <w:rFonts w:ascii="Times New Roman" w:hAnsi="Times New Roman" w:cs="Times New Roman"/>
                <w:sz w:val="24"/>
                <w:szCs w:val="24"/>
              </w:rPr>
            </w:pPr>
          </w:p>
          <w:p w14:paraId="231E83C3"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Dyrektor</w:t>
            </w:r>
          </w:p>
          <w:p w14:paraId="2191599E" w14:textId="77777777" w:rsidR="00403C05" w:rsidRDefault="00403C05" w:rsidP="7E6AAA5C">
            <w:pPr>
              <w:spacing w:after="0" w:line="240" w:lineRule="auto"/>
              <w:rPr>
                <w:rFonts w:ascii="Times New Roman" w:hAnsi="Times New Roman" w:cs="Times New Roman"/>
                <w:sz w:val="24"/>
                <w:szCs w:val="24"/>
              </w:rPr>
            </w:pPr>
          </w:p>
          <w:p w14:paraId="3E53E67D"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Dyrektor</w:t>
            </w:r>
          </w:p>
          <w:p w14:paraId="08C5B30D"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Wychowawcy klas, pedagog szkolny, psycholog szkolny</w:t>
            </w:r>
          </w:p>
          <w:p w14:paraId="5EA6FB68"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Wychowawca kl. I</w:t>
            </w:r>
          </w:p>
          <w:p w14:paraId="7673E5AE" w14:textId="77777777" w:rsidR="00403C05" w:rsidRDefault="00403C05" w:rsidP="7E6AAA5C">
            <w:pPr>
              <w:spacing w:after="0" w:line="240" w:lineRule="auto"/>
              <w:rPr>
                <w:rFonts w:ascii="Times New Roman" w:hAnsi="Times New Roman" w:cs="Times New Roman"/>
                <w:sz w:val="24"/>
                <w:szCs w:val="24"/>
              </w:rPr>
            </w:pPr>
          </w:p>
          <w:p w14:paraId="041D98D7" w14:textId="77777777" w:rsidR="00403C05" w:rsidRDefault="00403C05" w:rsidP="7E6AAA5C">
            <w:pPr>
              <w:spacing w:after="0" w:line="240" w:lineRule="auto"/>
              <w:rPr>
                <w:rFonts w:ascii="Times New Roman" w:hAnsi="Times New Roman" w:cs="Times New Roman"/>
                <w:sz w:val="24"/>
                <w:szCs w:val="24"/>
              </w:rPr>
            </w:pPr>
          </w:p>
          <w:p w14:paraId="34EA04A7"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Opiekunowie SU</w:t>
            </w:r>
          </w:p>
          <w:p w14:paraId="5AB7C0C5" w14:textId="77777777" w:rsidR="00403C05" w:rsidRDefault="00403C05" w:rsidP="7E6AAA5C">
            <w:pPr>
              <w:spacing w:after="0" w:line="240" w:lineRule="auto"/>
              <w:rPr>
                <w:rFonts w:ascii="Times New Roman" w:hAnsi="Times New Roman" w:cs="Times New Roman"/>
                <w:sz w:val="24"/>
                <w:szCs w:val="24"/>
              </w:rPr>
            </w:pPr>
          </w:p>
          <w:p w14:paraId="55B33694" w14:textId="77777777" w:rsidR="00403C05" w:rsidRDefault="00403C05" w:rsidP="7E6AAA5C">
            <w:pPr>
              <w:spacing w:after="0" w:line="240" w:lineRule="auto"/>
              <w:rPr>
                <w:rFonts w:ascii="Times New Roman" w:hAnsi="Times New Roman" w:cs="Times New Roman"/>
                <w:sz w:val="24"/>
                <w:szCs w:val="24"/>
              </w:rPr>
            </w:pPr>
          </w:p>
          <w:p w14:paraId="4455F193" w14:textId="77777777" w:rsidR="00403C05" w:rsidRDefault="00403C05" w:rsidP="7E6AAA5C">
            <w:pPr>
              <w:spacing w:after="0" w:line="240" w:lineRule="auto"/>
              <w:rPr>
                <w:rFonts w:ascii="Times New Roman" w:hAnsi="Times New Roman" w:cs="Times New Roman"/>
                <w:sz w:val="24"/>
                <w:szCs w:val="24"/>
              </w:rPr>
            </w:pPr>
          </w:p>
          <w:p w14:paraId="244CBBE0"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Wszyscy nauczyciele</w:t>
            </w:r>
          </w:p>
          <w:p w14:paraId="1C2776EB" w14:textId="77777777" w:rsidR="00403C05" w:rsidRDefault="00403C05" w:rsidP="7E6AAA5C">
            <w:pPr>
              <w:spacing w:after="0" w:line="240" w:lineRule="auto"/>
              <w:rPr>
                <w:rFonts w:ascii="Times New Roman" w:hAnsi="Times New Roman" w:cs="Times New Roman"/>
                <w:sz w:val="24"/>
                <w:szCs w:val="24"/>
              </w:rPr>
            </w:pPr>
          </w:p>
          <w:p w14:paraId="4E04D8A9"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 xml:space="preserve">Wychowawcy </w:t>
            </w:r>
          </w:p>
          <w:p w14:paraId="15342E60" w14:textId="77777777" w:rsidR="00403C05" w:rsidRDefault="00403C05" w:rsidP="7E6AAA5C">
            <w:pPr>
              <w:spacing w:after="0" w:line="240" w:lineRule="auto"/>
              <w:rPr>
                <w:rFonts w:ascii="Times New Roman" w:hAnsi="Times New Roman" w:cs="Times New Roman"/>
                <w:sz w:val="24"/>
                <w:szCs w:val="24"/>
              </w:rPr>
            </w:pPr>
          </w:p>
          <w:p w14:paraId="5EB89DE8" w14:textId="77777777" w:rsidR="00403C05" w:rsidRDefault="00403C05" w:rsidP="7E6AAA5C">
            <w:pPr>
              <w:spacing w:after="0" w:line="240" w:lineRule="auto"/>
              <w:rPr>
                <w:rFonts w:ascii="Times New Roman" w:hAnsi="Times New Roman" w:cs="Times New Roman"/>
                <w:sz w:val="24"/>
                <w:szCs w:val="24"/>
              </w:rPr>
            </w:pPr>
          </w:p>
          <w:p w14:paraId="7D62D461" w14:textId="77777777" w:rsidR="004A1AA9" w:rsidRDefault="004A1AA9" w:rsidP="7E6AAA5C">
            <w:pPr>
              <w:spacing w:after="0" w:line="240" w:lineRule="auto"/>
              <w:rPr>
                <w:rFonts w:ascii="Times New Roman" w:hAnsi="Times New Roman" w:cs="Times New Roman"/>
                <w:sz w:val="24"/>
                <w:szCs w:val="24"/>
              </w:rPr>
            </w:pPr>
          </w:p>
          <w:p w14:paraId="64C7C7E2"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Dyrektor szkoły</w:t>
            </w:r>
          </w:p>
          <w:p w14:paraId="078B034E" w14:textId="77777777" w:rsidR="00403C05" w:rsidRDefault="00403C05" w:rsidP="7E6AAA5C">
            <w:pPr>
              <w:spacing w:after="0" w:line="240" w:lineRule="auto"/>
              <w:rPr>
                <w:rFonts w:ascii="Times New Roman" w:hAnsi="Times New Roman" w:cs="Times New Roman"/>
                <w:sz w:val="24"/>
                <w:szCs w:val="24"/>
              </w:rPr>
            </w:pPr>
          </w:p>
          <w:p w14:paraId="0F743E7B"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Dyrektor szkoły,</w:t>
            </w:r>
          </w:p>
          <w:p w14:paraId="5BA0502B"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wychowawcy</w:t>
            </w:r>
          </w:p>
          <w:p w14:paraId="492506DD" w14:textId="77777777" w:rsidR="00403C05" w:rsidRDefault="00403C05" w:rsidP="7E6AAA5C">
            <w:pPr>
              <w:spacing w:after="0" w:line="240" w:lineRule="auto"/>
              <w:rPr>
                <w:rFonts w:ascii="Times New Roman" w:hAnsi="Times New Roman" w:cs="Times New Roman"/>
                <w:sz w:val="24"/>
                <w:szCs w:val="24"/>
              </w:rPr>
            </w:pPr>
          </w:p>
          <w:p w14:paraId="2C39B910" w14:textId="30BF1809"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Wszyscy wychowawcy</w:t>
            </w:r>
          </w:p>
          <w:p w14:paraId="31CD0C16" w14:textId="77777777" w:rsidR="00403C05" w:rsidRDefault="00403C05" w:rsidP="7E6AAA5C">
            <w:pPr>
              <w:spacing w:after="0" w:line="240" w:lineRule="auto"/>
              <w:rPr>
                <w:rFonts w:ascii="Times New Roman" w:hAnsi="Times New Roman" w:cs="Times New Roman"/>
                <w:sz w:val="24"/>
                <w:szCs w:val="24"/>
              </w:rPr>
            </w:pPr>
          </w:p>
          <w:p w14:paraId="7FD8715F" w14:textId="77777777" w:rsidR="00403C05" w:rsidRDefault="00403C05" w:rsidP="7E6AAA5C">
            <w:pPr>
              <w:spacing w:after="0" w:line="240" w:lineRule="auto"/>
              <w:rPr>
                <w:rFonts w:ascii="Times New Roman" w:hAnsi="Times New Roman" w:cs="Times New Roman"/>
                <w:sz w:val="24"/>
                <w:szCs w:val="24"/>
              </w:rPr>
            </w:pPr>
          </w:p>
          <w:p w14:paraId="6BDFDFC2" w14:textId="77777777" w:rsidR="00403C05" w:rsidRDefault="00403C05" w:rsidP="7E6AAA5C">
            <w:pPr>
              <w:spacing w:after="0" w:line="240" w:lineRule="auto"/>
              <w:rPr>
                <w:rFonts w:ascii="Times New Roman" w:hAnsi="Times New Roman" w:cs="Times New Roman"/>
                <w:sz w:val="24"/>
                <w:szCs w:val="24"/>
              </w:rPr>
            </w:pPr>
          </w:p>
          <w:p w14:paraId="1EAD0A40"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Wychowawcy świetlicy</w:t>
            </w:r>
          </w:p>
          <w:p w14:paraId="41F9AE5E" w14:textId="77777777" w:rsidR="00403C05" w:rsidRDefault="00403C05" w:rsidP="7E6AAA5C">
            <w:pPr>
              <w:spacing w:after="0" w:line="240" w:lineRule="auto"/>
              <w:rPr>
                <w:rFonts w:ascii="Times New Roman" w:hAnsi="Times New Roman" w:cs="Times New Roman"/>
                <w:sz w:val="24"/>
                <w:szCs w:val="24"/>
              </w:rPr>
            </w:pPr>
          </w:p>
          <w:p w14:paraId="6A580E6B"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Dyrektor szkoły,</w:t>
            </w:r>
          </w:p>
          <w:p w14:paraId="317078C3"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Nauczyciele wychowania przedszkolnego</w:t>
            </w:r>
          </w:p>
          <w:p w14:paraId="00F03A6D" w14:textId="77777777" w:rsidR="00403C05" w:rsidRDefault="00403C05" w:rsidP="7E6AAA5C">
            <w:pPr>
              <w:spacing w:after="0" w:line="240" w:lineRule="auto"/>
              <w:rPr>
                <w:rFonts w:ascii="Times New Roman" w:hAnsi="Times New Roman" w:cs="Times New Roman"/>
                <w:sz w:val="24"/>
                <w:szCs w:val="24"/>
              </w:rPr>
            </w:pPr>
          </w:p>
          <w:p w14:paraId="6930E822" w14:textId="77777777" w:rsidR="00403C05" w:rsidRDefault="00403C05" w:rsidP="7E6AAA5C">
            <w:pPr>
              <w:spacing w:after="0" w:line="240" w:lineRule="auto"/>
              <w:rPr>
                <w:rFonts w:ascii="Times New Roman" w:hAnsi="Times New Roman" w:cs="Times New Roman"/>
                <w:sz w:val="24"/>
                <w:szCs w:val="24"/>
              </w:rPr>
            </w:pPr>
          </w:p>
          <w:p w14:paraId="13D3831C"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Dyrektor szkoły,</w:t>
            </w:r>
          </w:p>
          <w:p w14:paraId="080D5EA8"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Wszyscy nauczyciele</w:t>
            </w:r>
          </w:p>
          <w:p w14:paraId="2F6EB250"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Nauczyciele uczący języka polskiego</w:t>
            </w:r>
          </w:p>
          <w:p w14:paraId="1BC3750A"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Pedagog szkolny, pedagog specjalny, psycholog szkolny</w:t>
            </w: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E36DAB" w14:textId="77777777" w:rsidR="00403C05" w:rsidRDefault="00403C05" w:rsidP="7E6AAA5C">
            <w:pPr>
              <w:snapToGrid w:val="0"/>
              <w:spacing w:after="0" w:line="240" w:lineRule="auto"/>
              <w:rPr>
                <w:rFonts w:ascii="Times New Roman" w:hAnsi="Times New Roman" w:cs="Times New Roman"/>
                <w:sz w:val="24"/>
                <w:szCs w:val="24"/>
              </w:rPr>
            </w:pPr>
          </w:p>
          <w:p w14:paraId="2D7F47CC"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32D85219" w14:textId="77777777" w:rsidR="00403C05" w:rsidRDefault="00403C05" w:rsidP="7E6AAA5C">
            <w:pPr>
              <w:spacing w:after="0" w:line="240" w:lineRule="auto"/>
              <w:rPr>
                <w:rFonts w:ascii="Times New Roman" w:hAnsi="Times New Roman" w:cs="Times New Roman"/>
                <w:sz w:val="24"/>
                <w:szCs w:val="24"/>
              </w:rPr>
            </w:pPr>
          </w:p>
          <w:p w14:paraId="09D0B33D"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Wrzesień</w:t>
            </w:r>
          </w:p>
          <w:p w14:paraId="0CE19BC3" w14:textId="77777777" w:rsidR="00403C05" w:rsidRDefault="00403C05" w:rsidP="7E6AAA5C">
            <w:pPr>
              <w:spacing w:after="0" w:line="240" w:lineRule="auto"/>
              <w:rPr>
                <w:rFonts w:ascii="Times New Roman" w:hAnsi="Times New Roman" w:cs="Times New Roman"/>
                <w:sz w:val="24"/>
                <w:szCs w:val="24"/>
              </w:rPr>
            </w:pPr>
          </w:p>
          <w:p w14:paraId="0137FE25"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 xml:space="preserve">Wrzesień  </w:t>
            </w:r>
          </w:p>
          <w:p w14:paraId="4AF6A4E7"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63966B72" w14:textId="77777777" w:rsidR="00403C05" w:rsidRDefault="00403C05" w:rsidP="7E6AAA5C">
            <w:pPr>
              <w:spacing w:after="0" w:line="240" w:lineRule="auto"/>
              <w:rPr>
                <w:rFonts w:ascii="Times New Roman" w:hAnsi="Times New Roman" w:cs="Times New Roman"/>
                <w:sz w:val="24"/>
                <w:szCs w:val="24"/>
              </w:rPr>
            </w:pPr>
          </w:p>
          <w:p w14:paraId="23536548" w14:textId="77777777" w:rsidR="004A1AA9" w:rsidRDefault="004A1AA9" w:rsidP="7E6AAA5C">
            <w:pPr>
              <w:spacing w:after="0" w:line="240" w:lineRule="auto"/>
              <w:rPr>
                <w:rFonts w:ascii="Times New Roman" w:hAnsi="Times New Roman" w:cs="Times New Roman"/>
                <w:sz w:val="24"/>
                <w:szCs w:val="24"/>
              </w:rPr>
            </w:pPr>
          </w:p>
          <w:p w14:paraId="21382E6E"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 xml:space="preserve">Październik </w:t>
            </w:r>
          </w:p>
          <w:p w14:paraId="271AE1F2" w14:textId="77777777" w:rsidR="00403C05" w:rsidRDefault="00403C05" w:rsidP="7E6AAA5C">
            <w:pPr>
              <w:spacing w:after="0" w:line="240" w:lineRule="auto"/>
              <w:rPr>
                <w:rFonts w:ascii="Times New Roman" w:hAnsi="Times New Roman" w:cs="Times New Roman"/>
                <w:sz w:val="24"/>
                <w:szCs w:val="24"/>
              </w:rPr>
            </w:pPr>
          </w:p>
          <w:p w14:paraId="4AE5B7AF" w14:textId="77777777" w:rsidR="00403C05" w:rsidRDefault="00403C05" w:rsidP="7E6AAA5C">
            <w:pPr>
              <w:spacing w:after="0" w:line="240" w:lineRule="auto"/>
              <w:rPr>
                <w:rFonts w:ascii="Times New Roman" w:hAnsi="Times New Roman" w:cs="Times New Roman"/>
                <w:sz w:val="24"/>
                <w:szCs w:val="24"/>
              </w:rPr>
            </w:pPr>
          </w:p>
          <w:p w14:paraId="11E15506"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Wrzesień</w:t>
            </w:r>
          </w:p>
          <w:p w14:paraId="12FC4060"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3955E093" w14:textId="77777777" w:rsidR="00403C05" w:rsidRDefault="00403C05" w:rsidP="7E6AAA5C">
            <w:pPr>
              <w:spacing w:after="0" w:line="240" w:lineRule="auto"/>
              <w:rPr>
                <w:rFonts w:ascii="Times New Roman" w:hAnsi="Times New Roman" w:cs="Times New Roman"/>
                <w:sz w:val="24"/>
                <w:szCs w:val="24"/>
              </w:rPr>
            </w:pPr>
          </w:p>
          <w:p w14:paraId="12C42424" w14:textId="77777777" w:rsidR="00403C05" w:rsidRDefault="00403C05" w:rsidP="7E6AAA5C">
            <w:pPr>
              <w:spacing w:after="0" w:line="240" w:lineRule="auto"/>
              <w:rPr>
                <w:rFonts w:ascii="Times New Roman" w:hAnsi="Times New Roman" w:cs="Times New Roman"/>
                <w:sz w:val="24"/>
                <w:szCs w:val="24"/>
              </w:rPr>
            </w:pPr>
          </w:p>
          <w:p w14:paraId="0E683123"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379CA55B" w14:textId="77777777" w:rsidR="00403C05" w:rsidRDefault="00403C05" w:rsidP="7E6AAA5C">
            <w:pPr>
              <w:spacing w:after="0" w:line="240" w:lineRule="auto"/>
              <w:rPr>
                <w:rFonts w:ascii="Times New Roman" w:hAnsi="Times New Roman" w:cs="Times New Roman"/>
                <w:sz w:val="24"/>
                <w:szCs w:val="24"/>
              </w:rPr>
            </w:pPr>
          </w:p>
          <w:p w14:paraId="3F826C72"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 xml:space="preserve">do 15 września </w:t>
            </w:r>
          </w:p>
          <w:p w14:paraId="5ABF93C4" w14:textId="77777777" w:rsidR="00403C05" w:rsidRDefault="00403C05" w:rsidP="7E6AAA5C">
            <w:pPr>
              <w:spacing w:after="0" w:line="240" w:lineRule="auto"/>
              <w:rPr>
                <w:rFonts w:ascii="Times New Roman" w:hAnsi="Times New Roman" w:cs="Times New Roman"/>
                <w:sz w:val="24"/>
                <w:szCs w:val="24"/>
              </w:rPr>
            </w:pPr>
          </w:p>
          <w:p w14:paraId="71DCB018" w14:textId="77777777" w:rsidR="00403C05" w:rsidRDefault="00403C05" w:rsidP="7E6AAA5C">
            <w:pPr>
              <w:spacing w:after="0" w:line="240" w:lineRule="auto"/>
              <w:rPr>
                <w:rFonts w:ascii="Times New Roman" w:hAnsi="Times New Roman" w:cs="Times New Roman"/>
                <w:sz w:val="24"/>
                <w:szCs w:val="24"/>
              </w:rPr>
            </w:pPr>
          </w:p>
          <w:p w14:paraId="37F85322"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do 15 września</w:t>
            </w:r>
          </w:p>
          <w:p w14:paraId="4B644A8D" w14:textId="77777777" w:rsidR="00403C05" w:rsidRDefault="00403C05" w:rsidP="7E6AAA5C">
            <w:pPr>
              <w:spacing w:after="0" w:line="240" w:lineRule="auto"/>
              <w:rPr>
                <w:rFonts w:ascii="Times New Roman" w:hAnsi="Times New Roman" w:cs="Times New Roman"/>
                <w:sz w:val="24"/>
                <w:szCs w:val="24"/>
              </w:rPr>
            </w:pPr>
          </w:p>
          <w:p w14:paraId="6076F1B7"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do 15 września</w:t>
            </w:r>
          </w:p>
          <w:p w14:paraId="082C48EB" w14:textId="77777777" w:rsidR="00403C05" w:rsidRDefault="00403C05" w:rsidP="7E6AAA5C">
            <w:pPr>
              <w:spacing w:after="0" w:line="240" w:lineRule="auto"/>
              <w:rPr>
                <w:rFonts w:ascii="Times New Roman" w:hAnsi="Times New Roman" w:cs="Times New Roman"/>
                <w:sz w:val="24"/>
                <w:szCs w:val="24"/>
              </w:rPr>
            </w:pPr>
          </w:p>
          <w:p w14:paraId="2677290C" w14:textId="77777777" w:rsidR="00403C05" w:rsidRDefault="00403C05" w:rsidP="7E6AAA5C">
            <w:pPr>
              <w:spacing w:after="0" w:line="240" w:lineRule="auto"/>
              <w:rPr>
                <w:rFonts w:ascii="Times New Roman" w:hAnsi="Times New Roman" w:cs="Times New Roman"/>
                <w:sz w:val="24"/>
                <w:szCs w:val="24"/>
              </w:rPr>
            </w:pPr>
          </w:p>
          <w:p w14:paraId="30FC0AB1"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249BF8C6" w14:textId="77777777" w:rsidR="00403C05" w:rsidRDefault="00403C05" w:rsidP="7E6AAA5C">
            <w:pPr>
              <w:spacing w:after="0" w:line="240" w:lineRule="auto"/>
              <w:rPr>
                <w:rFonts w:ascii="Times New Roman" w:hAnsi="Times New Roman" w:cs="Times New Roman"/>
                <w:sz w:val="24"/>
                <w:szCs w:val="24"/>
              </w:rPr>
            </w:pPr>
          </w:p>
          <w:p w14:paraId="0EF46479" w14:textId="77777777" w:rsidR="00403C05" w:rsidRDefault="00403C05" w:rsidP="7E6AAA5C">
            <w:pPr>
              <w:spacing w:after="0" w:line="240" w:lineRule="auto"/>
              <w:rPr>
                <w:rFonts w:ascii="Times New Roman" w:hAnsi="Times New Roman" w:cs="Times New Roman"/>
                <w:sz w:val="24"/>
                <w:szCs w:val="24"/>
              </w:rPr>
            </w:pPr>
          </w:p>
          <w:p w14:paraId="3AB58C42" w14:textId="77777777" w:rsidR="00403C05" w:rsidRDefault="00403C05" w:rsidP="7E6AAA5C">
            <w:pPr>
              <w:spacing w:after="0" w:line="240" w:lineRule="auto"/>
              <w:rPr>
                <w:rFonts w:ascii="Times New Roman" w:hAnsi="Times New Roman" w:cs="Times New Roman"/>
                <w:sz w:val="24"/>
                <w:szCs w:val="24"/>
              </w:rPr>
            </w:pPr>
          </w:p>
          <w:p w14:paraId="1A3BF544" w14:textId="49BCC341" w:rsidR="7E6AAA5C" w:rsidRDefault="7E6AAA5C" w:rsidP="7E6AAA5C">
            <w:pPr>
              <w:spacing w:after="0" w:line="240" w:lineRule="auto"/>
              <w:rPr>
                <w:rFonts w:ascii="Times New Roman" w:hAnsi="Times New Roman" w:cs="Times New Roman"/>
                <w:sz w:val="24"/>
                <w:szCs w:val="24"/>
              </w:rPr>
            </w:pPr>
          </w:p>
          <w:p w14:paraId="7838B085"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4EA9BA15" w14:textId="77777777" w:rsidR="00403C05" w:rsidRDefault="00403C05" w:rsidP="7E6AAA5C">
            <w:pPr>
              <w:spacing w:after="0" w:line="240" w:lineRule="auto"/>
              <w:rPr>
                <w:rFonts w:ascii="Times New Roman" w:hAnsi="Times New Roman" w:cs="Times New Roman"/>
                <w:sz w:val="24"/>
                <w:szCs w:val="24"/>
              </w:rPr>
            </w:pPr>
          </w:p>
          <w:p w14:paraId="7332107B" w14:textId="77777777" w:rsidR="00403C05" w:rsidRDefault="00403C05" w:rsidP="7E6AAA5C">
            <w:pPr>
              <w:spacing w:after="0" w:line="240" w:lineRule="auto"/>
              <w:rPr>
                <w:rFonts w:ascii="Times New Roman" w:hAnsi="Times New Roman" w:cs="Times New Roman"/>
                <w:sz w:val="24"/>
                <w:szCs w:val="24"/>
              </w:rPr>
            </w:pPr>
          </w:p>
          <w:p w14:paraId="0F6AC36B"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5D98A3F1" w14:textId="77777777" w:rsidR="00403C05" w:rsidRDefault="00403C05" w:rsidP="7E6AAA5C">
            <w:pPr>
              <w:spacing w:after="0" w:line="240" w:lineRule="auto"/>
              <w:rPr>
                <w:rFonts w:ascii="Times New Roman" w:hAnsi="Times New Roman" w:cs="Times New Roman"/>
                <w:sz w:val="24"/>
                <w:szCs w:val="24"/>
              </w:rPr>
            </w:pPr>
          </w:p>
          <w:p w14:paraId="50C86B8C" w14:textId="77777777" w:rsidR="00403C05" w:rsidRDefault="00403C05" w:rsidP="7E6AAA5C">
            <w:pPr>
              <w:spacing w:after="0" w:line="240" w:lineRule="auto"/>
              <w:rPr>
                <w:rFonts w:ascii="Times New Roman" w:hAnsi="Times New Roman" w:cs="Times New Roman"/>
                <w:sz w:val="24"/>
                <w:szCs w:val="24"/>
              </w:rPr>
            </w:pPr>
          </w:p>
          <w:p w14:paraId="60EDCC55" w14:textId="77777777" w:rsidR="00403C05" w:rsidRDefault="00403C05" w:rsidP="7E6AAA5C">
            <w:pPr>
              <w:spacing w:after="0" w:line="240" w:lineRule="auto"/>
              <w:rPr>
                <w:rFonts w:ascii="Times New Roman" w:hAnsi="Times New Roman" w:cs="Times New Roman"/>
                <w:sz w:val="24"/>
                <w:szCs w:val="24"/>
              </w:rPr>
            </w:pPr>
          </w:p>
          <w:p w14:paraId="3BBB8815" w14:textId="77777777" w:rsidR="00403C05" w:rsidRDefault="00403C05" w:rsidP="7E6AAA5C">
            <w:pPr>
              <w:spacing w:after="0" w:line="240" w:lineRule="auto"/>
              <w:rPr>
                <w:rFonts w:ascii="Times New Roman" w:hAnsi="Times New Roman" w:cs="Times New Roman"/>
                <w:sz w:val="24"/>
                <w:szCs w:val="24"/>
              </w:rPr>
            </w:pPr>
          </w:p>
          <w:p w14:paraId="71CEC8B5"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tc>
      </w:tr>
      <w:tr w:rsidR="00403C05" w14:paraId="6278E7C0" w14:textId="77777777" w:rsidTr="7E6AAA5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B91B0D" w14:textId="77777777" w:rsidR="00403C05" w:rsidRDefault="00403C05" w:rsidP="7E6AAA5C">
            <w:pPr>
              <w:snapToGrid w:val="0"/>
              <w:spacing w:after="0" w:line="240" w:lineRule="auto"/>
              <w:jc w:val="both"/>
              <w:rPr>
                <w:rFonts w:ascii="Times New Roman" w:hAnsi="Times New Roman" w:cs="Times New Roman"/>
                <w:sz w:val="24"/>
                <w:szCs w:val="24"/>
              </w:rPr>
            </w:pPr>
          </w:p>
          <w:p w14:paraId="18A6E974" w14:textId="77777777" w:rsidR="00403C05" w:rsidRDefault="7E6AAA5C" w:rsidP="7E6AAA5C">
            <w:pPr>
              <w:spacing w:after="0" w:line="240" w:lineRule="auto"/>
              <w:jc w:val="both"/>
              <w:rPr>
                <w:rFonts w:ascii="Times New Roman" w:hAnsi="Times New Roman" w:cs="Times New Roman"/>
                <w:b/>
                <w:bCs/>
                <w:sz w:val="24"/>
                <w:szCs w:val="24"/>
              </w:rPr>
            </w:pPr>
            <w:r w:rsidRPr="7E6AAA5C">
              <w:rPr>
                <w:rFonts w:ascii="Times New Roman" w:hAnsi="Times New Roman" w:cs="Times New Roman"/>
                <w:b/>
                <w:bCs/>
                <w:sz w:val="24"/>
                <w:szCs w:val="24"/>
              </w:rPr>
              <w:lastRenderedPageBreak/>
              <w:t>Duchowa</w:t>
            </w:r>
          </w:p>
        </w:tc>
        <w:tc>
          <w:tcPr>
            <w:tcW w:w="7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48A81A" w14:textId="77777777" w:rsidR="00403C05" w:rsidRDefault="7E6AAA5C" w:rsidP="7E6AAA5C">
            <w:pPr>
              <w:pStyle w:val="Akapitzlist"/>
              <w:numPr>
                <w:ilvl w:val="0"/>
                <w:numId w:val="19"/>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lastRenderedPageBreak/>
              <w:t>Poznawanie roli wiary w życiu człowieka:</w:t>
            </w:r>
          </w:p>
          <w:p w14:paraId="3B13B7FA" w14:textId="77777777" w:rsidR="00403C05" w:rsidRDefault="7E6AAA5C" w:rsidP="7E6AAA5C">
            <w:pPr>
              <w:pStyle w:val="Akapitzlist"/>
              <w:numPr>
                <w:ilvl w:val="0"/>
                <w:numId w:val="53"/>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lastRenderedPageBreak/>
              <w:t>Współpraca z Opactwem Cystersów w Wąchocku:</w:t>
            </w:r>
          </w:p>
          <w:p w14:paraId="11EA9593" w14:textId="7190A60F" w:rsidR="00403C05" w:rsidRDefault="7E6AAA5C" w:rsidP="7E6AAA5C">
            <w:pPr>
              <w:pStyle w:val="Akapitzlist"/>
              <w:numPr>
                <w:ilvl w:val="0"/>
                <w:numId w:val="53"/>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Udział w rekolekcjach parafialnych</w:t>
            </w:r>
          </w:p>
          <w:p w14:paraId="23830BA9" w14:textId="6FCE4958" w:rsidR="7E6AAA5C" w:rsidRDefault="7E6AAA5C" w:rsidP="7E6AAA5C">
            <w:pPr>
              <w:pStyle w:val="Akapitzlist"/>
              <w:numPr>
                <w:ilvl w:val="0"/>
                <w:numId w:val="53"/>
              </w:numPr>
              <w:spacing w:after="0" w:line="240" w:lineRule="auto"/>
              <w:jc w:val="both"/>
            </w:pPr>
            <w:r w:rsidRPr="7E6AAA5C">
              <w:rPr>
                <w:rFonts w:ascii="Times New Roman" w:hAnsi="Times New Roman" w:cs="Times New Roman"/>
                <w:sz w:val="24"/>
                <w:szCs w:val="24"/>
              </w:rPr>
              <w:t>Dzień Papieski</w:t>
            </w:r>
          </w:p>
          <w:p w14:paraId="6810F0D1" w14:textId="77777777" w:rsidR="00403C05" w:rsidRDefault="00403C05" w:rsidP="7E6AAA5C">
            <w:pPr>
              <w:pStyle w:val="Akapitzlist"/>
              <w:spacing w:after="0" w:line="240" w:lineRule="auto"/>
              <w:ind w:left="1440"/>
              <w:jc w:val="both"/>
              <w:rPr>
                <w:rFonts w:ascii="Times New Roman" w:hAnsi="Times New Roman" w:cs="Times New Roman"/>
                <w:sz w:val="24"/>
                <w:szCs w:val="24"/>
              </w:rPr>
            </w:pPr>
          </w:p>
          <w:p w14:paraId="38B29550" w14:textId="77777777" w:rsidR="00403C05" w:rsidRDefault="7E6AAA5C" w:rsidP="7E6AAA5C">
            <w:pPr>
              <w:pStyle w:val="Akapitzlist"/>
              <w:numPr>
                <w:ilvl w:val="0"/>
                <w:numId w:val="19"/>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Wdrażanie do aktywnego udziału w kulturze.</w:t>
            </w:r>
          </w:p>
          <w:p w14:paraId="15F32490" w14:textId="77777777" w:rsidR="00403C05" w:rsidRDefault="7E6AAA5C" w:rsidP="7E6AAA5C">
            <w:pPr>
              <w:pStyle w:val="Akapitzlist"/>
              <w:numPr>
                <w:ilvl w:val="0"/>
                <w:numId w:val="2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Zapoznanie uczniów z genezą teatru, rodzajami widowisk teatralnych.</w:t>
            </w:r>
          </w:p>
          <w:p w14:paraId="2FDEEAB0" w14:textId="77777777" w:rsidR="00403C05" w:rsidRDefault="7E6AAA5C" w:rsidP="7E6AAA5C">
            <w:pPr>
              <w:pStyle w:val="Akapitzlist"/>
              <w:numPr>
                <w:ilvl w:val="0"/>
                <w:numId w:val="27"/>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Wdrażanie do pracy zespołowej i brania odpowiedzialności za końcowy efekt.</w:t>
            </w:r>
          </w:p>
          <w:p w14:paraId="74E797DC" w14:textId="77777777" w:rsidR="00403C05" w:rsidRDefault="00403C05" w:rsidP="7E6AAA5C">
            <w:pPr>
              <w:spacing w:after="0" w:line="240" w:lineRule="auto"/>
              <w:jc w:val="both"/>
              <w:rPr>
                <w:rFonts w:ascii="Times New Roman" w:hAnsi="Times New Roman" w:cs="Times New Roman"/>
                <w:sz w:val="24"/>
                <w:szCs w:val="24"/>
              </w:rPr>
            </w:pPr>
          </w:p>
          <w:p w14:paraId="652B1BF1" w14:textId="77777777" w:rsidR="00403C05" w:rsidRDefault="7E6AAA5C" w:rsidP="7E6AAA5C">
            <w:pPr>
              <w:pStyle w:val="Akapitzlist"/>
              <w:numPr>
                <w:ilvl w:val="0"/>
                <w:numId w:val="19"/>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Zapoznawanie uczniów z różnymi formami kultury: kino, teatr,  wystawa, muzea.</w:t>
            </w:r>
          </w:p>
          <w:p w14:paraId="7B7A5ACF" w14:textId="77777777" w:rsidR="00403C05" w:rsidRDefault="7E6AAA5C" w:rsidP="7E6AAA5C">
            <w:pPr>
              <w:pStyle w:val="Akapitzlist"/>
              <w:numPr>
                <w:ilvl w:val="0"/>
                <w:numId w:val="39"/>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Projekcje na lekcjach przedmiotowych.</w:t>
            </w:r>
          </w:p>
          <w:p w14:paraId="24DFA086" w14:textId="51F3FC30" w:rsidR="7E6AAA5C" w:rsidRDefault="7E6AAA5C" w:rsidP="7E6AAA5C">
            <w:pPr>
              <w:pStyle w:val="Akapitzlist"/>
              <w:numPr>
                <w:ilvl w:val="0"/>
                <w:numId w:val="39"/>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 xml:space="preserve">Projekt </w:t>
            </w:r>
            <w:r w:rsidR="00E72F09">
              <w:rPr>
                <w:rFonts w:ascii="Times New Roman" w:hAnsi="Times New Roman" w:cs="Times New Roman"/>
                <w:sz w:val="24"/>
                <w:szCs w:val="24"/>
              </w:rPr>
              <w:t>Mnisi i Hutnicy</w:t>
            </w:r>
          </w:p>
          <w:p w14:paraId="25AF7EAE" w14:textId="77777777" w:rsidR="00403C05" w:rsidRDefault="00403C05" w:rsidP="7E6AAA5C">
            <w:pPr>
              <w:pStyle w:val="Akapitzlist"/>
              <w:spacing w:after="0" w:line="240" w:lineRule="auto"/>
              <w:ind w:left="1069"/>
              <w:jc w:val="both"/>
              <w:rPr>
                <w:rFonts w:ascii="Times New Roman" w:hAnsi="Times New Roman" w:cs="Times New Roman"/>
                <w:sz w:val="24"/>
                <w:szCs w:val="24"/>
              </w:rPr>
            </w:pPr>
          </w:p>
          <w:p w14:paraId="58DD7B7F" w14:textId="77777777" w:rsidR="00403C05" w:rsidRDefault="7E6AAA5C" w:rsidP="7E6AAA5C">
            <w:pPr>
              <w:pStyle w:val="Akapitzlist"/>
              <w:numPr>
                <w:ilvl w:val="0"/>
                <w:numId w:val="19"/>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 xml:space="preserve">Kształtowanie postawy szacunku dla wartości pracy: </w:t>
            </w:r>
          </w:p>
          <w:p w14:paraId="2448E743" w14:textId="77777777" w:rsidR="00403C05" w:rsidRDefault="7E6AAA5C" w:rsidP="7E6AAA5C">
            <w:pPr>
              <w:pStyle w:val="Akapitzlist"/>
              <w:numPr>
                <w:ilvl w:val="0"/>
                <w:numId w:val="39"/>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Lekcje wychowawcze, przekazywanie informacji zawodowej, dotyczącej wymaganych zdolności, cech charakteru i warunków pracy w różnych zawodach.</w:t>
            </w:r>
          </w:p>
          <w:p w14:paraId="5F2CD57A" w14:textId="77777777" w:rsidR="00403C05" w:rsidRDefault="7E6AAA5C" w:rsidP="7E6AAA5C">
            <w:pPr>
              <w:pStyle w:val="Akapitzlist"/>
              <w:numPr>
                <w:ilvl w:val="0"/>
                <w:numId w:val="39"/>
              </w:numPr>
              <w:spacing w:after="0" w:line="240" w:lineRule="auto"/>
              <w:jc w:val="both"/>
              <w:rPr>
                <w:rFonts w:ascii="Times New Roman" w:hAnsi="Times New Roman" w:cs="Times New Roman"/>
                <w:sz w:val="24"/>
                <w:szCs w:val="24"/>
              </w:rPr>
            </w:pPr>
            <w:r w:rsidRPr="7E6AAA5C">
              <w:rPr>
                <w:rFonts w:ascii="Times New Roman" w:hAnsi="Times New Roman" w:cs="Times New Roman"/>
                <w:sz w:val="24"/>
                <w:szCs w:val="24"/>
              </w:rPr>
              <w:t>Obserwacja pracy ludzi w różnych zawodach.</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3CEB9" w14:textId="77777777" w:rsidR="00403C05" w:rsidRDefault="00403C05" w:rsidP="7E6AAA5C">
            <w:pPr>
              <w:snapToGrid w:val="0"/>
              <w:spacing w:after="0" w:line="240" w:lineRule="auto"/>
              <w:rPr>
                <w:rFonts w:ascii="Times New Roman" w:hAnsi="Times New Roman" w:cs="Times New Roman"/>
                <w:sz w:val="24"/>
                <w:szCs w:val="24"/>
              </w:rPr>
            </w:pPr>
          </w:p>
          <w:p w14:paraId="426BCC49" w14:textId="77777777" w:rsidR="00403C05" w:rsidRDefault="7E6AAA5C" w:rsidP="7E6AAA5C">
            <w:pPr>
              <w:pStyle w:val="Akapitzlist"/>
              <w:spacing w:after="0" w:line="240" w:lineRule="auto"/>
              <w:ind w:left="0"/>
              <w:rPr>
                <w:rFonts w:ascii="Times New Roman" w:hAnsi="Times New Roman" w:cs="Times New Roman"/>
                <w:sz w:val="24"/>
                <w:szCs w:val="24"/>
              </w:rPr>
            </w:pPr>
            <w:r w:rsidRPr="7E6AAA5C">
              <w:rPr>
                <w:rFonts w:ascii="Times New Roman" w:hAnsi="Times New Roman" w:cs="Times New Roman"/>
                <w:sz w:val="24"/>
                <w:szCs w:val="24"/>
              </w:rPr>
              <w:lastRenderedPageBreak/>
              <w:t>Katecheta</w:t>
            </w:r>
          </w:p>
          <w:p w14:paraId="4B1D477B" w14:textId="77777777" w:rsidR="00403C05" w:rsidRDefault="00403C05" w:rsidP="7E6AAA5C">
            <w:pPr>
              <w:pStyle w:val="Akapitzlist"/>
              <w:spacing w:after="0" w:line="240" w:lineRule="auto"/>
              <w:ind w:left="0"/>
              <w:rPr>
                <w:rFonts w:ascii="Times New Roman" w:hAnsi="Times New Roman" w:cs="Times New Roman"/>
                <w:sz w:val="24"/>
                <w:szCs w:val="24"/>
              </w:rPr>
            </w:pPr>
          </w:p>
          <w:p w14:paraId="65BE1F1D" w14:textId="77777777" w:rsidR="00403C05" w:rsidRDefault="00403C05" w:rsidP="7E6AAA5C">
            <w:pPr>
              <w:pStyle w:val="Akapitzlist"/>
              <w:spacing w:after="0" w:line="240" w:lineRule="auto"/>
              <w:ind w:left="0"/>
              <w:rPr>
                <w:rFonts w:ascii="Times New Roman" w:hAnsi="Times New Roman" w:cs="Times New Roman"/>
                <w:sz w:val="24"/>
                <w:szCs w:val="24"/>
              </w:rPr>
            </w:pPr>
          </w:p>
          <w:p w14:paraId="44CC8146" w14:textId="77777777" w:rsidR="00403C05" w:rsidRDefault="7E6AAA5C" w:rsidP="7E6AAA5C">
            <w:pPr>
              <w:pStyle w:val="Akapitzlist"/>
              <w:spacing w:after="0" w:line="240" w:lineRule="auto"/>
              <w:ind w:left="0"/>
              <w:rPr>
                <w:rFonts w:ascii="Times New Roman" w:hAnsi="Times New Roman" w:cs="Times New Roman"/>
                <w:sz w:val="24"/>
                <w:szCs w:val="24"/>
              </w:rPr>
            </w:pPr>
            <w:r w:rsidRPr="7E6AAA5C">
              <w:rPr>
                <w:rFonts w:ascii="Times New Roman" w:hAnsi="Times New Roman" w:cs="Times New Roman"/>
                <w:sz w:val="24"/>
                <w:szCs w:val="24"/>
              </w:rPr>
              <w:t>Wszyscy nauczyciele</w:t>
            </w:r>
          </w:p>
          <w:p w14:paraId="68F7B34B" w14:textId="77777777" w:rsidR="00403C05" w:rsidRDefault="7E6AAA5C" w:rsidP="7E6AAA5C">
            <w:pPr>
              <w:pStyle w:val="Akapitzlist"/>
              <w:spacing w:after="0" w:line="240" w:lineRule="auto"/>
              <w:ind w:left="0"/>
              <w:rPr>
                <w:rFonts w:ascii="Times New Roman" w:hAnsi="Times New Roman" w:cs="Times New Roman"/>
                <w:sz w:val="24"/>
                <w:szCs w:val="24"/>
              </w:rPr>
            </w:pPr>
            <w:r w:rsidRPr="7E6AAA5C">
              <w:rPr>
                <w:rFonts w:ascii="Times New Roman" w:hAnsi="Times New Roman" w:cs="Times New Roman"/>
                <w:sz w:val="24"/>
                <w:szCs w:val="24"/>
              </w:rPr>
              <w:t>Nauczyciele języka polskiego,</w:t>
            </w:r>
          </w:p>
          <w:p w14:paraId="6CF2E0F4" w14:textId="77777777" w:rsidR="00403C05" w:rsidRDefault="7E6AAA5C" w:rsidP="7E6AAA5C">
            <w:pPr>
              <w:pStyle w:val="Akapitzlist"/>
              <w:spacing w:after="0" w:line="240" w:lineRule="auto"/>
              <w:ind w:left="0"/>
              <w:rPr>
                <w:rFonts w:ascii="Times New Roman" w:hAnsi="Times New Roman" w:cs="Times New Roman"/>
                <w:sz w:val="24"/>
                <w:szCs w:val="24"/>
              </w:rPr>
            </w:pPr>
            <w:r w:rsidRPr="7E6AAA5C">
              <w:rPr>
                <w:rFonts w:ascii="Times New Roman" w:hAnsi="Times New Roman" w:cs="Times New Roman"/>
                <w:sz w:val="24"/>
                <w:szCs w:val="24"/>
              </w:rPr>
              <w:t>Nauczyciele edukacji wczesnoszkolnej,</w:t>
            </w:r>
          </w:p>
          <w:p w14:paraId="6AFAB436" w14:textId="77777777" w:rsidR="00403C05" w:rsidRDefault="00403C05" w:rsidP="7E6AAA5C">
            <w:pPr>
              <w:pStyle w:val="Akapitzlist"/>
              <w:spacing w:after="0" w:line="240" w:lineRule="auto"/>
              <w:ind w:left="0"/>
              <w:rPr>
                <w:rFonts w:ascii="Times New Roman" w:hAnsi="Times New Roman" w:cs="Times New Roman"/>
                <w:sz w:val="24"/>
                <w:szCs w:val="24"/>
              </w:rPr>
            </w:pPr>
          </w:p>
          <w:p w14:paraId="042C5D41" w14:textId="77777777" w:rsidR="00403C05" w:rsidRDefault="00403C05" w:rsidP="7E6AAA5C">
            <w:pPr>
              <w:pStyle w:val="Akapitzlist"/>
              <w:spacing w:after="0" w:line="240" w:lineRule="auto"/>
              <w:ind w:left="0"/>
              <w:rPr>
                <w:rFonts w:ascii="Times New Roman" w:hAnsi="Times New Roman" w:cs="Times New Roman"/>
                <w:sz w:val="24"/>
                <w:szCs w:val="24"/>
              </w:rPr>
            </w:pPr>
          </w:p>
          <w:p w14:paraId="7C8337AC" w14:textId="77777777" w:rsidR="00403C05" w:rsidRDefault="7E6AAA5C" w:rsidP="7E6AAA5C">
            <w:pPr>
              <w:pStyle w:val="Akapitzlist"/>
              <w:spacing w:after="0" w:line="240" w:lineRule="auto"/>
              <w:ind w:left="0"/>
              <w:rPr>
                <w:rFonts w:ascii="Times New Roman" w:hAnsi="Times New Roman" w:cs="Times New Roman"/>
                <w:sz w:val="24"/>
                <w:szCs w:val="24"/>
              </w:rPr>
            </w:pPr>
            <w:r w:rsidRPr="7E6AAA5C">
              <w:rPr>
                <w:rFonts w:ascii="Times New Roman" w:hAnsi="Times New Roman" w:cs="Times New Roman"/>
                <w:sz w:val="24"/>
                <w:szCs w:val="24"/>
              </w:rPr>
              <w:t>Wszyscy nauczyciele</w:t>
            </w:r>
          </w:p>
          <w:p w14:paraId="4D2E12B8" w14:textId="77777777" w:rsidR="00403C05" w:rsidRDefault="00403C05" w:rsidP="7E6AAA5C">
            <w:pPr>
              <w:pStyle w:val="Akapitzlist"/>
              <w:spacing w:after="0" w:line="240" w:lineRule="auto"/>
              <w:ind w:left="0"/>
              <w:rPr>
                <w:rFonts w:ascii="Times New Roman" w:hAnsi="Times New Roman" w:cs="Times New Roman"/>
                <w:sz w:val="24"/>
                <w:szCs w:val="24"/>
              </w:rPr>
            </w:pPr>
          </w:p>
          <w:p w14:paraId="308F224F" w14:textId="5D037A00" w:rsidR="00403C05" w:rsidRDefault="7E6AAA5C" w:rsidP="7E6AAA5C">
            <w:pPr>
              <w:pStyle w:val="Akapitzlist"/>
              <w:spacing w:after="0" w:line="240" w:lineRule="auto"/>
              <w:ind w:left="0"/>
              <w:rPr>
                <w:rFonts w:ascii="Times New Roman" w:hAnsi="Times New Roman" w:cs="Times New Roman"/>
                <w:sz w:val="24"/>
                <w:szCs w:val="24"/>
              </w:rPr>
            </w:pPr>
            <w:r w:rsidRPr="7E6AAA5C">
              <w:rPr>
                <w:rFonts w:ascii="Times New Roman" w:hAnsi="Times New Roman" w:cs="Times New Roman"/>
                <w:sz w:val="24"/>
                <w:szCs w:val="24"/>
              </w:rPr>
              <w:t>Wychowawcy klas</w:t>
            </w:r>
          </w:p>
          <w:p w14:paraId="5E6D6F63" w14:textId="77777777" w:rsidR="00403C05" w:rsidRDefault="00403C05" w:rsidP="7E6AAA5C">
            <w:pPr>
              <w:pStyle w:val="Akapitzlist"/>
              <w:spacing w:after="0" w:line="240" w:lineRule="auto"/>
              <w:ind w:left="0"/>
              <w:rPr>
                <w:rFonts w:ascii="Times New Roman" w:hAnsi="Times New Roman" w:cs="Times New Roman"/>
                <w:sz w:val="24"/>
                <w:szCs w:val="24"/>
              </w:rPr>
            </w:pPr>
          </w:p>
          <w:p w14:paraId="603BE61B" w14:textId="77777777" w:rsidR="00403C05" w:rsidRDefault="7E6AAA5C" w:rsidP="7E6AAA5C">
            <w:pPr>
              <w:pStyle w:val="Akapitzlist"/>
              <w:spacing w:after="0" w:line="240" w:lineRule="auto"/>
              <w:ind w:left="0"/>
              <w:rPr>
                <w:rFonts w:ascii="Times New Roman" w:hAnsi="Times New Roman" w:cs="Times New Roman"/>
                <w:sz w:val="24"/>
                <w:szCs w:val="24"/>
              </w:rPr>
            </w:pPr>
            <w:r w:rsidRPr="7E6AAA5C">
              <w:rPr>
                <w:rFonts w:ascii="Times New Roman" w:hAnsi="Times New Roman" w:cs="Times New Roman"/>
                <w:sz w:val="24"/>
                <w:szCs w:val="24"/>
              </w:rPr>
              <w:t>Wychowawcy,</w:t>
            </w:r>
          </w:p>
          <w:p w14:paraId="65DF07D6" w14:textId="77777777" w:rsidR="00403C05" w:rsidRDefault="7E6AAA5C" w:rsidP="7E6AAA5C">
            <w:pPr>
              <w:pStyle w:val="Akapitzlist"/>
              <w:spacing w:after="0" w:line="240" w:lineRule="auto"/>
              <w:ind w:left="0"/>
              <w:rPr>
                <w:rFonts w:ascii="Times New Roman" w:hAnsi="Times New Roman" w:cs="Times New Roman"/>
                <w:sz w:val="24"/>
                <w:szCs w:val="24"/>
              </w:rPr>
            </w:pPr>
            <w:r w:rsidRPr="7E6AAA5C">
              <w:rPr>
                <w:rFonts w:ascii="Times New Roman" w:hAnsi="Times New Roman" w:cs="Times New Roman"/>
                <w:sz w:val="24"/>
                <w:szCs w:val="24"/>
              </w:rPr>
              <w:t>Doradca zawodowy</w:t>
            </w:r>
          </w:p>
          <w:p w14:paraId="7B969857" w14:textId="77777777" w:rsidR="00403C05" w:rsidRDefault="00403C05" w:rsidP="7E6AAA5C">
            <w:pPr>
              <w:pStyle w:val="Akapitzlist"/>
              <w:spacing w:after="0" w:line="240" w:lineRule="auto"/>
              <w:ind w:left="0"/>
              <w:rPr>
                <w:rFonts w:ascii="Times New Roman" w:hAnsi="Times New Roman" w:cs="Times New Roman"/>
                <w:sz w:val="24"/>
                <w:szCs w:val="24"/>
              </w:rPr>
            </w:pPr>
          </w:p>
          <w:p w14:paraId="4838F22F" w14:textId="77777777" w:rsidR="00403C05" w:rsidRDefault="7E6AAA5C" w:rsidP="7E6AAA5C">
            <w:pPr>
              <w:pStyle w:val="Akapitzlist"/>
              <w:spacing w:after="0" w:line="240" w:lineRule="auto"/>
              <w:ind w:left="0"/>
              <w:rPr>
                <w:rFonts w:ascii="Times New Roman" w:hAnsi="Times New Roman" w:cs="Times New Roman"/>
                <w:sz w:val="24"/>
                <w:szCs w:val="24"/>
              </w:rPr>
            </w:pPr>
            <w:r w:rsidRPr="7E6AAA5C">
              <w:rPr>
                <w:rFonts w:ascii="Times New Roman" w:hAnsi="Times New Roman" w:cs="Times New Roman"/>
                <w:sz w:val="24"/>
                <w:szCs w:val="24"/>
              </w:rPr>
              <w:t>Wszyscy nauczyciele,</w:t>
            </w:r>
          </w:p>
          <w:p w14:paraId="17685CA8" w14:textId="77777777" w:rsidR="00403C05" w:rsidRDefault="7E6AAA5C" w:rsidP="7E6AAA5C">
            <w:pPr>
              <w:pStyle w:val="Akapitzlist"/>
              <w:spacing w:after="0" w:line="240" w:lineRule="auto"/>
              <w:ind w:left="0"/>
              <w:rPr>
                <w:rFonts w:ascii="Times New Roman" w:hAnsi="Times New Roman" w:cs="Times New Roman"/>
                <w:sz w:val="24"/>
                <w:szCs w:val="24"/>
              </w:rPr>
            </w:pPr>
            <w:r w:rsidRPr="7E6AAA5C">
              <w:rPr>
                <w:rFonts w:ascii="Times New Roman" w:hAnsi="Times New Roman" w:cs="Times New Roman"/>
                <w:sz w:val="24"/>
                <w:szCs w:val="24"/>
              </w:rPr>
              <w:t>Doradca zawodowy</w:t>
            </w:r>
          </w:p>
          <w:p w14:paraId="0FE634FD" w14:textId="77777777" w:rsidR="00403C05" w:rsidRDefault="00403C05" w:rsidP="7E6AAA5C">
            <w:pPr>
              <w:pStyle w:val="Akapitzlist"/>
              <w:spacing w:after="0" w:line="240" w:lineRule="auto"/>
              <w:ind w:left="0"/>
              <w:rPr>
                <w:rFonts w:ascii="Times New Roman" w:hAnsi="Times New Roman" w:cs="Times New Roman"/>
                <w:sz w:val="24"/>
                <w:szCs w:val="24"/>
              </w:rPr>
            </w:pPr>
          </w:p>
        </w:tc>
        <w:tc>
          <w:tcPr>
            <w:tcW w:w="1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A1F980" w14:textId="77777777" w:rsidR="00403C05" w:rsidRDefault="00403C05" w:rsidP="7E6AAA5C">
            <w:pPr>
              <w:snapToGrid w:val="0"/>
              <w:spacing w:after="0" w:line="240" w:lineRule="auto"/>
              <w:rPr>
                <w:rFonts w:ascii="Times New Roman" w:hAnsi="Times New Roman" w:cs="Times New Roman"/>
                <w:sz w:val="24"/>
                <w:szCs w:val="24"/>
              </w:rPr>
            </w:pPr>
          </w:p>
          <w:p w14:paraId="7E648648"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lastRenderedPageBreak/>
              <w:t>Cały rok</w:t>
            </w:r>
          </w:p>
          <w:p w14:paraId="189DEA94"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Marzec</w:t>
            </w:r>
          </w:p>
          <w:p w14:paraId="300079F4" w14:textId="77777777" w:rsidR="00403C05" w:rsidRDefault="00403C05" w:rsidP="7E6AAA5C">
            <w:pPr>
              <w:spacing w:after="0" w:line="240" w:lineRule="auto"/>
              <w:rPr>
                <w:rFonts w:ascii="Times New Roman" w:hAnsi="Times New Roman" w:cs="Times New Roman"/>
                <w:sz w:val="24"/>
                <w:szCs w:val="24"/>
              </w:rPr>
            </w:pPr>
          </w:p>
          <w:p w14:paraId="299D8616" w14:textId="77777777" w:rsidR="00403C05" w:rsidRDefault="00403C05" w:rsidP="7E6AAA5C">
            <w:pPr>
              <w:spacing w:after="0" w:line="240" w:lineRule="auto"/>
              <w:rPr>
                <w:rFonts w:ascii="Times New Roman" w:hAnsi="Times New Roman" w:cs="Times New Roman"/>
                <w:sz w:val="24"/>
                <w:szCs w:val="24"/>
              </w:rPr>
            </w:pPr>
          </w:p>
          <w:p w14:paraId="0ADC8C38"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491D2769" w14:textId="77777777" w:rsidR="00403C05" w:rsidRDefault="00403C05" w:rsidP="7E6AAA5C">
            <w:pPr>
              <w:spacing w:after="0" w:line="240" w:lineRule="auto"/>
              <w:rPr>
                <w:rFonts w:ascii="Times New Roman" w:hAnsi="Times New Roman" w:cs="Times New Roman"/>
                <w:sz w:val="24"/>
                <w:szCs w:val="24"/>
              </w:rPr>
            </w:pPr>
          </w:p>
          <w:p w14:paraId="6F5CD9ED" w14:textId="77777777" w:rsidR="00403C05" w:rsidRDefault="00403C05" w:rsidP="7E6AAA5C">
            <w:pPr>
              <w:spacing w:after="0" w:line="240" w:lineRule="auto"/>
              <w:rPr>
                <w:rFonts w:ascii="Times New Roman" w:hAnsi="Times New Roman" w:cs="Times New Roman"/>
                <w:sz w:val="24"/>
                <w:szCs w:val="24"/>
              </w:rPr>
            </w:pPr>
          </w:p>
          <w:p w14:paraId="4EF7FBD7" w14:textId="77777777" w:rsidR="00403C05" w:rsidRDefault="00403C05" w:rsidP="7E6AAA5C">
            <w:pPr>
              <w:spacing w:after="0" w:line="240" w:lineRule="auto"/>
              <w:rPr>
                <w:rFonts w:ascii="Times New Roman" w:hAnsi="Times New Roman" w:cs="Times New Roman"/>
                <w:sz w:val="24"/>
                <w:szCs w:val="24"/>
              </w:rPr>
            </w:pPr>
          </w:p>
          <w:p w14:paraId="740C982E" w14:textId="77777777" w:rsidR="00403C05" w:rsidRDefault="00403C05" w:rsidP="7E6AAA5C">
            <w:pPr>
              <w:spacing w:after="0" w:line="240" w:lineRule="auto"/>
              <w:rPr>
                <w:rFonts w:ascii="Times New Roman" w:hAnsi="Times New Roman" w:cs="Times New Roman"/>
                <w:sz w:val="24"/>
                <w:szCs w:val="24"/>
              </w:rPr>
            </w:pPr>
          </w:p>
          <w:p w14:paraId="15C78039" w14:textId="77777777" w:rsidR="00403C05" w:rsidRDefault="00403C05" w:rsidP="7E6AAA5C">
            <w:pPr>
              <w:spacing w:after="0" w:line="240" w:lineRule="auto"/>
              <w:rPr>
                <w:rFonts w:ascii="Times New Roman" w:hAnsi="Times New Roman" w:cs="Times New Roman"/>
                <w:sz w:val="24"/>
                <w:szCs w:val="24"/>
              </w:rPr>
            </w:pPr>
          </w:p>
          <w:p w14:paraId="0404BA8E"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527D639D" w14:textId="77777777" w:rsidR="00403C05" w:rsidRDefault="00403C05" w:rsidP="7E6AAA5C">
            <w:pPr>
              <w:spacing w:after="0" w:line="240" w:lineRule="auto"/>
              <w:rPr>
                <w:rFonts w:ascii="Times New Roman" w:hAnsi="Times New Roman" w:cs="Times New Roman"/>
                <w:sz w:val="24"/>
                <w:szCs w:val="24"/>
              </w:rPr>
            </w:pPr>
          </w:p>
          <w:p w14:paraId="5101B52C" w14:textId="2DF75302"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Wrzesień</w:t>
            </w:r>
          </w:p>
          <w:p w14:paraId="3C8EC45C" w14:textId="77777777" w:rsidR="00403C05" w:rsidRDefault="00403C05" w:rsidP="7E6AAA5C">
            <w:pPr>
              <w:spacing w:after="0" w:line="240" w:lineRule="auto"/>
              <w:rPr>
                <w:rFonts w:ascii="Times New Roman" w:hAnsi="Times New Roman" w:cs="Times New Roman"/>
                <w:sz w:val="24"/>
                <w:szCs w:val="24"/>
              </w:rPr>
            </w:pPr>
          </w:p>
          <w:p w14:paraId="4E7E504F"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p w14:paraId="326DC100" w14:textId="77777777" w:rsidR="00403C05" w:rsidRDefault="00403C05" w:rsidP="7E6AAA5C">
            <w:pPr>
              <w:spacing w:after="0" w:line="240" w:lineRule="auto"/>
              <w:rPr>
                <w:rFonts w:ascii="Times New Roman" w:hAnsi="Times New Roman" w:cs="Times New Roman"/>
                <w:sz w:val="24"/>
                <w:szCs w:val="24"/>
              </w:rPr>
            </w:pPr>
          </w:p>
          <w:p w14:paraId="0A821549" w14:textId="77777777" w:rsidR="00403C05" w:rsidRDefault="00403C05" w:rsidP="7E6AAA5C">
            <w:pPr>
              <w:spacing w:after="0" w:line="240" w:lineRule="auto"/>
              <w:rPr>
                <w:rFonts w:ascii="Times New Roman" w:hAnsi="Times New Roman" w:cs="Times New Roman"/>
                <w:sz w:val="24"/>
                <w:szCs w:val="24"/>
              </w:rPr>
            </w:pPr>
          </w:p>
          <w:p w14:paraId="205D1306" w14:textId="77777777" w:rsidR="00403C05" w:rsidRDefault="7E6AAA5C" w:rsidP="7E6AAA5C">
            <w:pPr>
              <w:spacing w:after="0" w:line="240" w:lineRule="auto"/>
              <w:rPr>
                <w:rFonts w:ascii="Times New Roman" w:hAnsi="Times New Roman" w:cs="Times New Roman"/>
                <w:sz w:val="24"/>
                <w:szCs w:val="24"/>
              </w:rPr>
            </w:pPr>
            <w:r w:rsidRPr="7E6AAA5C">
              <w:rPr>
                <w:rFonts w:ascii="Times New Roman" w:hAnsi="Times New Roman" w:cs="Times New Roman"/>
                <w:sz w:val="24"/>
                <w:szCs w:val="24"/>
              </w:rPr>
              <w:t>Cały rok</w:t>
            </w:r>
          </w:p>
        </w:tc>
      </w:tr>
    </w:tbl>
    <w:p w14:paraId="66FDCF4E" w14:textId="77777777" w:rsidR="00403C05" w:rsidRDefault="00403C05">
      <w:pPr>
        <w:spacing w:after="0" w:line="240" w:lineRule="auto"/>
        <w:jc w:val="both"/>
        <w:rPr>
          <w:rFonts w:ascii="Times New Roman" w:hAnsi="Times New Roman" w:cs="Times New Roman"/>
          <w:color w:val="C9211E"/>
          <w:sz w:val="24"/>
          <w:szCs w:val="24"/>
        </w:rPr>
      </w:pPr>
    </w:p>
    <w:p w14:paraId="3BEE236D" w14:textId="77777777" w:rsidR="00403C05" w:rsidRDefault="00403C05">
      <w:pPr>
        <w:spacing w:after="0" w:line="240" w:lineRule="auto"/>
        <w:jc w:val="both"/>
        <w:rPr>
          <w:rFonts w:ascii="Times New Roman" w:hAnsi="Times New Roman" w:cs="Times New Roman"/>
          <w:color w:val="C9211E"/>
          <w:sz w:val="24"/>
          <w:szCs w:val="24"/>
        </w:rPr>
      </w:pPr>
    </w:p>
    <w:p w14:paraId="0CCC0888" w14:textId="77777777" w:rsidR="00403C05" w:rsidRDefault="00403C05">
      <w:pPr>
        <w:spacing w:after="0" w:line="240" w:lineRule="auto"/>
        <w:jc w:val="both"/>
        <w:rPr>
          <w:rFonts w:ascii="Times New Roman" w:hAnsi="Times New Roman" w:cs="Times New Roman"/>
          <w:color w:val="C9211E"/>
          <w:sz w:val="24"/>
          <w:szCs w:val="24"/>
        </w:rPr>
      </w:pPr>
    </w:p>
    <w:p w14:paraId="4A990D24" w14:textId="77777777" w:rsidR="00403C05" w:rsidRDefault="00403C05">
      <w:pPr>
        <w:spacing w:after="0" w:line="240" w:lineRule="auto"/>
        <w:jc w:val="both"/>
        <w:rPr>
          <w:rFonts w:ascii="Times New Roman" w:hAnsi="Times New Roman" w:cs="Times New Roman"/>
          <w:color w:val="C9211E"/>
          <w:sz w:val="24"/>
          <w:szCs w:val="24"/>
        </w:rPr>
      </w:pPr>
    </w:p>
    <w:p w14:paraId="603CC4DB" w14:textId="77777777" w:rsidR="00403C05" w:rsidRDefault="00403C05">
      <w:pPr>
        <w:spacing w:after="0" w:line="240" w:lineRule="auto"/>
        <w:jc w:val="both"/>
        <w:rPr>
          <w:rFonts w:ascii="Times New Roman" w:hAnsi="Times New Roman" w:cs="Times New Roman"/>
          <w:color w:val="C9211E"/>
          <w:sz w:val="24"/>
          <w:szCs w:val="24"/>
        </w:rPr>
      </w:pPr>
    </w:p>
    <w:p w14:paraId="5BAD3425" w14:textId="77777777" w:rsidR="00403C05" w:rsidRDefault="00403C05">
      <w:pPr>
        <w:spacing w:after="0" w:line="240" w:lineRule="auto"/>
        <w:jc w:val="both"/>
      </w:pPr>
    </w:p>
    <w:sectPr w:rsidR="00403C05">
      <w:footerReference w:type="default" r:id="rId8"/>
      <w:footerReference w:type="firs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1054" w14:textId="77777777" w:rsidR="00EE675A" w:rsidRDefault="00EE675A">
      <w:pPr>
        <w:spacing w:after="0" w:line="240" w:lineRule="auto"/>
      </w:pPr>
      <w:r>
        <w:separator/>
      </w:r>
    </w:p>
  </w:endnote>
  <w:endnote w:type="continuationSeparator" w:id="0">
    <w:p w14:paraId="7DC8C081" w14:textId="77777777" w:rsidR="00EE675A" w:rsidRDefault="00EE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TimesNewRomanPSMT">
    <w:altName w:val="MS Mincho"/>
    <w:charset w:val="8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F2E2" w14:textId="77777777" w:rsidR="00EE675A" w:rsidRDefault="00EE675A">
    <w:pPr>
      <w:pStyle w:val="Stopka"/>
      <w:jc w:val="center"/>
    </w:pPr>
    <w:r>
      <w:fldChar w:fldCharType="begin"/>
    </w:r>
    <w:r>
      <w:instrText xml:space="preserve"> PAGE </w:instrText>
    </w:r>
    <w:r>
      <w:fldChar w:fldCharType="separate"/>
    </w:r>
    <w:r>
      <w:rPr>
        <w:noProof/>
      </w:rPr>
      <w:t>25</w:t>
    </w:r>
    <w:r>
      <w:fldChar w:fldCharType="end"/>
    </w:r>
  </w:p>
  <w:p w14:paraId="0C7D08AC" w14:textId="77777777" w:rsidR="00EE675A" w:rsidRDefault="00EE67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4810" w14:textId="77777777" w:rsidR="00EE675A" w:rsidRDefault="00EE67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E574" w14:textId="77777777" w:rsidR="00EE675A" w:rsidRDefault="00EE675A">
      <w:pPr>
        <w:spacing w:after="0" w:line="240" w:lineRule="auto"/>
      </w:pPr>
      <w:r>
        <w:separator/>
      </w:r>
    </w:p>
  </w:footnote>
  <w:footnote w:type="continuationSeparator" w:id="0">
    <w:p w14:paraId="3FD9042A" w14:textId="77777777" w:rsidR="00EE675A" w:rsidRDefault="00EE6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6597" w:firstLine="0"/>
      </w:pPr>
    </w:lvl>
    <w:lvl w:ilvl="2">
      <w:start w:val="1"/>
      <w:numFmt w:val="none"/>
      <w:pStyle w:val="Nagwek3"/>
      <w:suff w:val="nothing"/>
      <w:lvlText w:val=""/>
      <w:lvlJc w:val="left"/>
      <w:pPr>
        <w:tabs>
          <w:tab w:val="num" w:pos="0"/>
        </w:tabs>
        <w:ind w:left="6597"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1068" w:hanging="360"/>
      </w:pPr>
      <w:rPr>
        <w:rFonts w:ascii="Symbol" w:hAnsi="Symbol" w:cs="Symbol" w:hint="default"/>
        <w:color w:val="000000"/>
        <w:sz w:val="24"/>
        <w:szCs w:val="24"/>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1068" w:hanging="360"/>
      </w:pPr>
      <w:rPr>
        <w:rFonts w:ascii="Symbol" w:hAnsi="Symbol" w:cs="Symbol" w:hint="default"/>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690" w:hanging="360"/>
      </w:pPr>
      <w:rPr>
        <w:rFonts w:ascii="Times New Roman" w:hAnsi="Times New Roman" w:cs="Times New Roman"/>
        <w:sz w:val="24"/>
        <w:szCs w:val="24"/>
      </w:r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1068" w:hanging="360"/>
      </w:pPr>
      <w:rPr>
        <w:rFonts w:ascii="Symbol" w:hAnsi="Symbol" w:cs="Symbol" w:hint="default"/>
        <w:color w:val="000000"/>
        <w:sz w:val="24"/>
        <w:szCs w:val="24"/>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6" w15:restartNumberingAfterBreak="0">
    <w:nsid w:val="00000007"/>
    <w:multiLevelType w:val="singleLevel"/>
    <w:tmpl w:val="00000007"/>
    <w:name w:val="WW8Num1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7" w15:restartNumberingAfterBreak="0">
    <w:nsid w:val="00000008"/>
    <w:multiLevelType w:val="singleLevel"/>
    <w:tmpl w:val="00000008"/>
    <w:name w:val="WW8Num20"/>
    <w:lvl w:ilvl="0">
      <w:start w:val="1"/>
      <w:numFmt w:val="decimal"/>
      <w:lvlText w:val="%1."/>
      <w:lvlJc w:val="left"/>
      <w:pPr>
        <w:tabs>
          <w:tab w:val="num" w:pos="0"/>
        </w:tabs>
        <w:ind w:left="720" w:hanging="360"/>
      </w:pPr>
      <w:rPr>
        <w:rFonts w:ascii="Times New Roman" w:hAnsi="Times New Roman" w:cs="Times New Roman" w:hint="default"/>
        <w:b/>
        <w:sz w:val="24"/>
      </w:rPr>
    </w:lvl>
  </w:abstractNum>
  <w:abstractNum w:abstractNumId="8" w15:restartNumberingAfterBreak="0">
    <w:nsid w:val="00000009"/>
    <w:multiLevelType w:val="singleLevel"/>
    <w:tmpl w:val="00000009"/>
    <w:name w:val="WW8Num25"/>
    <w:lvl w:ilvl="0">
      <w:start w:val="1"/>
      <w:numFmt w:val="decimal"/>
      <w:lvlText w:val="%1."/>
      <w:lvlJc w:val="left"/>
      <w:pPr>
        <w:tabs>
          <w:tab w:val="num" w:pos="0"/>
        </w:tabs>
        <w:ind w:left="785" w:hanging="360"/>
      </w:pPr>
      <w:rPr>
        <w:rFonts w:ascii="Times New Roman" w:eastAsia="Times New Roman" w:hAnsi="Times New Roman" w:cs="Times New Roman"/>
      </w:rPr>
    </w:lvl>
  </w:abstractNum>
  <w:abstractNum w:abstractNumId="9" w15:restartNumberingAfterBreak="0">
    <w:nsid w:val="0000000A"/>
    <w:multiLevelType w:val="singleLevel"/>
    <w:tmpl w:val="0000000A"/>
    <w:name w:val="WW8Num29"/>
    <w:lvl w:ilvl="0">
      <w:start w:val="1"/>
      <w:numFmt w:val="decimal"/>
      <w:lvlText w:val="%1."/>
      <w:lvlJc w:val="left"/>
      <w:pPr>
        <w:tabs>
          <w:tab w:val="num" w:pos="0"/>
        </w:tabs>
        <w:ind w:left="720" w:hanging="360"/>
      </w:pPr>
      <w:rPr>
        <w:rFonts w:ascii="Times New Roman" w:hAnsi="Times New Roman" w:cs="Times New Roman" w:hint="default"/>
        <w:color w:val="339966"/>
        <w:sz w:val="24"/>
        <w:szCs w:val="24"/>
      </w:rPr>
    </w:lvl>
  </w:abstractNum>
  <w:abstractNum w:abstractNumId="10" w15:restartNumberingAfterBreak="0">
    <w:nsid w:val="0000000B"/>
    <w:multiLevelType w:val="singleLevel"/>
    <w:tmpl w:val="0000000B"/>
    <w:name w:val="WW8Num30"/>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11" w15:restartNumberingAfterBreak="0">
    <w:nsid w:val="0000000C"/>
    <w:multiLevelType w:val="singleLevel"/>
    <w:tmpl w:val="0000000C"/>
    <w:name w:val="WW8Num31"/>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2" w15:restartNumberingAfterBreak="0">
    <w:nsid w:val="0000000D"/>
    <w:multiLevelType w:val="singleLevel"/>
    <w:tmpl w:val="0000000D"/>
    <w:name w:val="WW8Num3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3" w15:restartNumberingAfterBreak="0">
    <w:nsid w:val="0000000E"/>
    <w:multiLevelType w:val="singleLevel"/>
    <w:tmpl w:val="0000000E"/>
    <w:name w:val="WW8Num34"/>
    <w:lvl w:ilvl="0">
      <w:start w:val="1"/>
      <w:numFmt w:val="decimal"/>
      <w:lvlText w:val="%1."/>
      <w:lvlJc w:val="left"/>
      <w:pPr>
        <w:tabs>
          <w:tab w:val="num" w:pos="0"/>
        </w:tabs>
        <w:ind w:left="1065" w:hanging="705"/>
      </w:pPr>
      <w:rPr>
        <w:rFonts w:ascii="Times New Roman" w:eastAsia="Times New Roman" w:hAnsi="Times New Roman" w:cs="Times New Roman"/>
        <w:color w:val="339966"/>
        <w:sz w:val="24"/>
        <w:szCs w:val="24"/>
      </w:rPr>
    </w:lvl>
  </w:abstractNum>
  <w:abstractNum w:abstractNumId="14" w15:restartNumberingAfterBreak="0">
    <w:nsid w:val="0000000F"/>
    <w:multiLevelType w:val="singleLevel"/>
    <w:tmpl w:val="0000000F"/>
    <w:name w:val="WW8Num35"/>
    <w:lvl w:ilvl="0">
      <w:start w:val="1"/>
      <w:numFmt w:val="decimal"/>
      <w:lvlText w:val="%1."/>
      <w:lvlJc w:val="left"/>
      <w:pPr>
        <w:tabs>
          <w:tab w:val="num" w:pos="0"/>
        </w:tabs>
        <w:ind w:left="501" w:hanging="360"/>
      </w:pPr>
      <w:rPr>
        <w:rFonts w:ascii="Times New Roman" w:eastAsia="Times New Roman" w:hAnsi="Times New Roman" w:cs="Times New Roman"/>
        <w:sz w:val="24"/>
        <w:szCs w:val="24"/>
      </w:rPr>
    </w:lvl>
  </w:abstractNum>
  <w:abstractNum w:abstractNumId="15" w15:restartNumberingAfterBreak="0">
    <w:nsid w:val="00000010"/>
    <w:multiLevelType w:val="singleLevel"/>
    <w:tmpl w:val="00000010"/>
    <w:name w:val="WW8Num38"/>
    <w:lvl w:ilvl="0">
      <w:start w:val="1"/>
      <w:numFmt w:val="bullet"/>
      <w:lvlText w:val=""/>
      <w:lvlJc w:val="left"/>
      <w:pPr>
        <w:tabs>
          <w:tab w:val="num" w:pos="0"/>
        </w:tabs>
        <w:ind w:left="1068" w:hanging="360"/>
      </w:pPr>
      <w:rPr>
        <w:rFonts w:ascii="Symbol" w:hAnsi="Symbol" w:cs="Symbol" w:hint="default"/>
      </w:rPr>
    </w:lvl>
  </w:abstractNum>
  <w:abstractNum w:abstractNumId="16" w15:restartNumberingAfterBreak="0">
    <w:nsid w:val="00000011"/>
    <w:multiLevelType w:val="singleLevel"/>
    <w:tmpl w:val="00000011"/>
    <w:name w:val="WW8Num40"/>
    <w:lvl w:ilvl="0">
      <w:start w:val="1"/>
      <w:numFmt w:val="decimal"/>
      <w:lvlText w:val="%1."/>
      <w:lvlJc w:val="left"/>
      <w:pPr>
        <w:tabs>
          <w:tab w:val="num" w:pos="0"/>
        </w:tabs>
        <w:ind w:left="785" w:hanging="360"/>
      </w:pPr>
      <w:rPr>
        <w:rFonts w:ascii="Times New Roman" w:eastAsia="Times New Roman" w:hAnsi="Times New Roman" w:cs="Times New Roman"/>
        <w:sz w:val="24"/>
        <w:szCs w:val="24"/>
      </w:rPr>
    </w:lvl>
  </w:abstractNum>
  <w:abstractNum w:abstractNumId="17" w15:restartNumberingAfterBreak="0">
    <w:nsid w:val="00000012"/>
    <w:multiLevelType w:val="singleLevel"/>
    <w:tmpl w:val="00000012"/>
    <w:name w:val="WW8Num4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8" w15:restartNumberingAfterBreak="0">
    <w:nsid w:val="00000013"/>
    <w:multiLevelType w:val="singleLevel"/>
    <w:tmpl w:val="00000013"/>
    <w:name w:val="WW8Num46"/>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9" w15:restartNumberingAfterBreak="0">
    <w:nsid w:val="00000014"/>
    <w:multiLevelType w:val="singleLevel"/>
    <w:tmpl w:val="00000014"/>
    <w:name w:val="WW8Num48"/>
    <w:lvl w:ilvl="0">
      <w:start w:val="1"/>
      <w:numFmt w:val="bullet"/>
      <w:lvlText w:val=""/>
      <w:lvlJc w:val="left"/>
      <w:pPr>
        <w:tabs>
          <w:tab w:val="num" w:pos="0"/>
        </w:tabs>
        <w:ind w:left="1068" w:hanging="360"/>
      </w:pPr>
      <w:rPr>
        <w:rFonts w:ascii="Symbol" w:hAnsi="Symbol" w:cs="Symbol" w:hint="default"/>
      </w:rPr>
    </w:lvl>
  </w:abstractNum>
  <w:abstractNum w:abstractNumId="20" w15:restartNumberingAfterBreak="0">
    <w:nsid w:val="00000015"/>
    <w:multiLevelType w:val="singleLevel"/>
    <w:tmpl w:val="00000015"/>
    <w:name w:val="WW8Num49"/>
    <w:lvl w:ilvl="0">
      <w:start w:val="1"/>
      <w:numFmt w:val="bullet"/>
      <w:lvlText w:val=""/>
      <w:lvlJc w:val="left"/>
      <w:pPr>
        <w:tabs>
          <w:tab w:val="num" w:pos="0"/>
        </w:tabs>
        <w:ind w:left="1068" w:hanging="360"/>
      </w:pPr>
      <w:rPr>
        <w:rFonts w:ascii="Symbol" w:hAnsi="Symbol" w:cs="Symbol" w:hint="default"/>
      </w:rPr>
    </w:lvl>
  </w:abstractNum>
  <w:abstractNum w:abstractNumId="21" w15:restartNumberingAfterBreak="0">
    <w:nsid w:val="00000016"/>
    <w:multiLevelType w:val="singleLevel"/>
    <w:tmpl w:val="00000016"/>
    <w:name w:val="WW8Num51"/>
    <w:lvl w:ilvl="0">
      <w:start w:val="1"/>
      <w:numFmt w:val="bullet"/>
      <w:lvlText w:val=""/>
      <w:lvlJc w:val="left"/>
      <w:pPr>
        <w:tabs>
          <w:tab w:val="num" w:pos="0"/>
        </w:tabs>
        <w:ind w:left="1068" w:hanging="360"/>
      </w:pPr>
      <w:rPr>
        <w:rFonts w:ascii="Symbol" w:hAnsi="Symbol" w:cs="Symbol" w:hint="default"/>
      </w:rPr>
    </w:lvl>
  </w:abstractNum>
  <w:abstractNum w:abstractNumId="22" w15:restartNumberingAfterBreak="0">
    <w:nsid w:val="00000017"/>
    <w:multiLevelType w:val="singleLevel"/>
    <w:tmpl w:val="00000017"/>
    <w:name w:val="WW8Num55"/>
    <w:lvl w:ilvl="0">
      <w:start w:val="1"/>
      <w:numFmt w:val="bullet"/>
      <w:lvlText w:val=""/>
      <w:lvlJc w:val="left"/>
      <w:pPr>
        <w:tabs>
          <w:tab w:val="num" w:pos="0"/>
        </w:tabs>
        <w:ind w:left="720" w:hanging="360"/>
      </w:pPr>
      <w:rPr>
        <w:rFonts w:ascii="Symbol" w:hAnsi="Symbol" w:cs="Symbol" w:hint="default"/>
      </w:rPr>
    </w:lvl>
  </w:abstractNum>
  <w:abstractNum w:abstractNumId="23" w15:restartNumberingAfterBreak="0">
    <w:nsid w:val="00000018"/>
    <w:multiLevelType w:val="singleLevel"/>
    <w:tmpl w:val="00000018"/>
    <w:name w:val="WW8Num56"/>
    <w:lvl w:ilvl="0">
      <w:start w:val="1"/>
      <w:numFmt w:val="bullet"/>
      <w:lvlText w:val=""/>
      <w:lvlJc w:val="left"/>
      <w:pPr>
        <w:tabs>
          <w:tab w:val="num" w:pos="0"/>
        </w:tabs>
        <w:ind w:left="1494" w:hanging="360"/>
      </w:pPr>
      <w:rPr>
        <w:rFonts w:ascii="Symbol" w:hAnsi="Symbol" w:cs="Symbol" w:hint="default"/>
      </w:rPr>
    </w:lvl>
  </w:abstractNum>
  <w:abstractNum w:abstractNumId="24" w15:restartNumberingAfterBreak="0">
    <w:nsid w:val="00000019"/>
    <w:multiLevelType w:val="singleLevel"/>
    <w:tmpl w:val="00000019"/>
    <w:name w:val="WW8Num57"/>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A"/>
    <w:multiLevelType w:val="singleLevel"/>
    <w:tmpl w:val="0000001A"/>
    <w:name w:val="WW8Num58"/>
    <w:lvl w:ilvl="0">
      <w:start w:val="1"/>
      <w:numFmt w:val="bullet"/>
      <w:lvlText w:val=""/>
      <w:lvlJc w:val="left"/>
      <w:pPr>
        <w:tabs>
          <w:tab w:val="num" w:pos="0"/>
        </w:tabs>
        <w:ind w:left="1429" w:hanging="360"/>
      </w:pPr>
      <w:rPr>
        <w:rFonts w:ascii="Symbol" w:hAnsi="Symbol" w:cs="Symbol" w:hint="default"/>
      </w:rPr>
    </w:lvl>
  </w:abstractNum>
  <w:abstractNum w:abstractNumId="26" w15:restartNumberingAfterBreak="0">
    <w:nsid w:val="0000001B"/>
    <w:multiLevelType w:val="singleLevel"/>
    <w:tmpl w:val="0000001B"/>
    <w:name w:val="WW8Num59"/>
    <w:lvl w:ilvl="0">
      <w:start w:val="1"/>
      <w:numFmt w:val="bullet"/>
      <w:lvlText w:val=""/>
      <w:lvlJc w:val="left"/>
      <w:pPr>
        <w:tabs>
          <w:tab w:val="num" w:pos="0"/>
        </w:tabs>
        <w:ind w:left="1069" w:hanging="360"/>
      </w:pPr>
      <w:rPr>
        <w:rFonts w:ascii="Symbol" w:hAnsi="Symbol" w:cs="Symbol" w:hint="default"/>
      </w:rPr>
    </w:lvl>
  </w:abstractNum>
  <w:abstractNum w:abstractNumId="27" w15:restartNumberingAfterBreak="0">
    <w:nsid w:val="0000001C"/>
    <w:multiLevelType w:val="singleLevel"/>
    <w:tmpl w:val="0000001C"/>
    <w:name w:val="WW8Num60"/>
    <w:lvl w:ilvl="0">
      <w:start w:val="1"/>
      <w:numFmt w:val="bullet"/>
      <w:lvlText w:val=""/>
      <w:lvlJc w:val="left"/>
      <w:pPr>
        <w:tabs>
          <w:tab w:val="num" w:pos="0"/>
        </w:tabs>
        <w:ind w:left="1494" w:hanging="360"/>
      </w:pPr>
      <w:rPr>
        <w:rFonts w:ascii="Symbol" w:hAnsi="Symbol" w:cs="Symbol" w:hint="default"/>
      </w:rPr>
    </w:lvl>
  </w:abstractNum>
  <w:abstractNum w:abstractNumId="28" w15:restartNumberingAfterBreak="0">
    <w:nsid w:val="0000001D"/>
    <w:multiLevelType w:val="singleLevel"/>
    <w:tmpl w:val="0000001D"/>
    <w:name w:val="WW8Num61"/>
    <w:lvl w:ilvl="0">
      <w:start w:val="1"/>
      <w:numFmt w:val="bullet"/>
      <w:lvlText w:val=""/>
      <w:lvlJc w:val="left"/>
      <w:pPr>
        <w:tabs>
          <w:tab w:val="num" w:pos="0"/>
        </w:tabs>
        <w:ind w:left="1068" w:hanging="360"/>
      </w:pPr>
      <w:rPr>
        <w:rFonts w:ascii="Symbol" w:hAnsi="Symbol" w:cs="Symbol" w:hint="default"/>
      </w:rPr>
    </w:lvl>
  </w:abstractNum>
  <w:abstractNum w:abstractNumId="29" w15:restartNumberingAfterBreak="0">
    <w:nsid w:val="0000001E"/>
    <w:multiLevelType w:val="singleLevel"/>
    <w:tmpl w:val="0000001E"/>
    <w:name w:val="WW8Num62"/>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30" w15:restartNumberingAfterBreak="0">
    <w:nsid w:val="0000001F"/>
    <w:multiLevelType w:val="singleLevel"/>
    <w:tmpl w:val="0000001F"/>
    <w:name w:val="WW8Num63"/>
    <w:lvl w:ilvl="0">
      <w:start w:val="1"/>
      <w:numFmt w:val="bullet"/>
      <w:lvlText w:val=""/>
      <w:lvlJc w:val="left"/>
      <w:pPr>
        <w:tabs>
          <w:tab w:val="num" w:pos="0"/>
        </w:tabs>
        <w:ind w:left="1069" w:hanging="360"/>
      </w:pPr>
      <w:rPr>
        <w:rFonts w:ascii="Symbol" w:hAnsi="Symbol" w:cs="Symbol" w:hint="default"/>
      </w:rPr>
    </w:lvl>
  </w:abstractNum>
  <w:abstractNum w:abstractNumId="31" w15:restartNumberingAfterBreak="0">
    <w:nsid w:val="00000020"/>
    <w:multiLevelType w:val="singleLevel"/>
    <w:tmpl w:val="00000020"/>
    <w:name w:val="WW8Num64"/>
    <w:lvl w:ilvl="0">
      <w:start w:val="1"/>
      <w:numFmt w:val="bullet"/>
      <w:lvlText w:val=""/>
      <w:lvlJc w:val="left"/>
      <w:pPr>
        <w:tabs>
          <w:tab w:val="num" w:pos="0"/>
        </w:tabs>
        <w:ind w:left="1068" w:hanging="360"/>
      </w:pPr>
      <w:rPr>
        <w:rFonts w:ascii="Symbol" w:hAnsi="Symbol" w:cs="Symbol" w:hint="default"/>
        <w:sz w:val="24"/>
        <w:szCs w:val="24"/>
      </w:rPr>
    </w:lvl>
  </w:abstractNum>
  <w:abstractNum w:abstractNumId="32" w15:restartNumberingAfterBreak="0">
    <w:nsid w:val="00000021"/>
    <w:multiLevelType w:val="singleLevel"/>
    <w:tmpl w:val="00000021"/>
    <w:name w:val="WW8Num65"/>
    <w:lvl w:ilvl="0">
      <w:start w:val="1"/>
      <w:numFmt w:val="bullet"/>
      <w:lvlText w:val=""/>
      <w:lvlJc w:val="left"/>
      <w:pPr>
        <w:tabs>
          <w:tab w:val="num" w:pos="0"/>
        </w:tabs>
        <w:ind w:left="1440" w:hanging="360"/>
      </w:pPr>
      <w:rPr>
        <w:rFonts w:ascii="Symbol" w:hAnsi="Symbol" w:cs="Symbol" w:hint="default"/>
      </w:rPr>
    </w:lvl>
  </w:abstractNum>
  <w:abstractNum w:abstractNumId="33" w15:restartNumberingAfterBreak="0">
    <w:nsid w:val="00000022"/>
    <w:multiLevelType w:val="singleLevel"/>
    <w:tmpl w:val="00000022"/>
    <w:name w:val="WW8Num66"/>
    <w:lvl w:ilvl="0">
      <w:start w:val="1"/>
      <w:numFmt w:val="bullet"/>
      <w:lvlText w:val=""/>
      <w:lvlJc w:val="left"/>
      <w:pPr>
        <w:tabs>
          <w:tab w:val="num" w:pos="0"/>
        </w:tabs>
        <w:ind w:left="1440" w:hanging="360"/>
      </w:pPr>
      <w:rPr>
        <w:rFonts w:ascii="Symbol" w:hAnsi="Symbol" w:cs="Symbol" w:hint="default"/>
      </w:rPr>
    </w:lvl>
  </w:abstractNum>
  <w:abstractNum w:abstractNumId="34" w15:restartNumberingAfterBreak="0">
    <w:nsid w:val="00000023"/>
    <w:multiLevelType w:val="singleLevel"/>
    <w:tmpl w:val="00000023"/>
    <w:name w:val="WW8Num67"/>
    <w:lvl w:ilvl="0">
      <w:start w:val="1"/>
      <w:numFmt w:val="bullet"/>
      <w:lvlText w:val=""/>
      <w:lvlJc w:val="left"/>
      <w:pPr>
        <w:tabs>
          <w:tab w:val="num" w:pos="0"/>
        </w:tabs>
        <w:ind w:left="720" w:hanging="360"/>
      </w:pPr>
      <w:rPr>
        <w:rFonts w:ascii="Symbol" w:hAnsi="Symbol" w:cs="Symbol" w:hint="default"/>
      </w:rPr>
    </w:lvl>
  </w:abstractNum>
  <w:abstractNum w:abstractNumId="35" w15:restartNumberingAfterBreak="0">
    <w:nsid w:val="00000024"/>
    <w:multiLevelType w:val="singleLevel"/>
    <w:tmpl w:val="00000024"/>
    <w:name w:val="WW8Num68"/>
    <w:lvl w:ilvl="0">
      <w:start w:val="1"/>
      <w:numFmt w:val="bullet"/>
      <w:lvlText w:val=""/>
      <w:lvlJc w:val="left"/>
      <w:pPr>
        <w:tabs>
          <w:tab w:val="num" w:pos="0"/>
        </w:tabs>
        <w:ind w:left="1440" w:hanging="360"/>
      </w:pPr>
      <w:rPr>
        <w:rFonts w:ascii="Symbol" w:hAnsi="Symbol" w:cs="Symbol" w:hint="default"/>
      </w:rPr>
    </w:lvl>
  </w:abstractNum>
  <w:abstractNum w:abstractNumId="36" w15:restartNumberingAfterBreak="0">
    <w:nsid w:val="00000025"/>
    <w:multiLevelType w:val="singleLevel"/>
    <w:tmpl w:val="00000025"/>
    <w:name w:val="WW8Num69"/>
    <w:lvl w:ilvl="0">
      <w:start w:val="1"/>
      <w:numFmt w:val="bullet"/>
      <w:lvlText w:val=""/>
      <w:lvlJc w:val="left"/>
      <w:pPr>
        <w:tabs>
          <w:tab w:val="num" w:pos="0"/>
        </w:tabs>
        <w:ind w:left="720" w:hanging="360"/>
      </w:pPr>
      <w:rPr>
        <w:rFonts w:ascii="Symbol" w:hAnsi="Symbol" w:cs="Symbol" w:hint="default"/>
      </w:rPr>
    </w:lvl>
  </w:abstractNum>
  <w:abstractNum w:abstractNumId="37" w15:restartNumberingAfterBreak="0">
    <w:nsid w:val="00000026"/>
    <w:multiLevelType w:val="singleLevel"/>
    <w:tmpl w:val="00000026"/>
    <w:name w:val="WW8Num70"/>
    <w:lvl w:ilvl="0">
      <w:start w:val="1"/>
      <w:numFmt w:val="bullet"/>
      <w:lvlText w:val=""/>
      <w:lvlJc w:val="left"/>
      <w:pPr>
        <w:tabs>
          <w:tab w:val="num" w:pos="0"/>
        </w:tabs>
        <w:ind w:left="1440" w:hanging="360"/>
      </w:pPr>
      <w:rPr>
        <w:rFonts w:ascii="Symbol" w:hAnsi="Symbol" w:cs="Symbol" w:hint="default"/>
      </w:rPr>
    </w:lvl>
  </w:abstractNum>
  <w:abstractNum w:abstractNumId="38" w15:restartNumberingAfterBreak="0">
    <w:nsid w:val="00000027"/>
    <w:multiLevelType w:val="singleLevel"/>
    <w:tmpl w:val="00000027"/>
    <w:name w:val="WW8Num71"/>
    <w:lvl w:ilvl="0">
      <w:start w:val="1"/>
      <w:numFmt w:val="bullet"/>
      <w:lvlText w:val=""/>
      <w:lvlJc w:val="left"/>
      <w:pPr>
        <w:tabs>
          <w:tab w:val="num" w:pos="0"/>
        </w:tabs>
        <w:ind w:left="1145" w:hanging="360"/>
      </w:pPr>
      <w:rPr>
        <w:rFonts w:ascii="Symbol" w:hAnsi="Symbol" w:cs="Symbol" w:hint="default"/>
      </w:rPr>
    </w:lvl>
  </w:abstractNum>
  <w:abstractNum w:abstractNumId="39" w15:restartNumberingAfterBreak="0">
    <w:nsid w:val="00000028"/>
    <w:multiLevelType w:val="singleLevel"/>
    <w:tmpl w:val="00000028"/>
    <w:name w:val="WW8Num72"/>
    <w:lvl w:ilvl="0">
      <w:start w:val="1"/>
      <w:numFmt w:val="bullet"/>
      <w:lvlText w:val=""/>
      <w:lvlJc w:val="left"/>
      <w:pPr>
        <w:tabs>
          <w:tab w:val="num" w:pos="0"/>
        </w:tabs>
        <w:ind w:left="1440" w:hanging="360"/>
      </w:pPr>
      <w:rPr>
        <w:rFonts w:ascii="Symbol" w:hAnsi="Symbol" w:cs="Symbol" w:hint="default"/>
      </w:rPr>
    </w:lvl>
  </w:abstractNum>
  <w:abstractNum w:abstractNumId="40" w15:restartNumberingAfterBreak="0">
    <w:nsid w:val="00000029"/>
    <w:multiLevelType w:val="singleLevel"/>
    <w:tmpl w:val="00000029"/>
    <w:name w:val="WW8Num73"/>
    <w:lvl w:ilvl="0">
      <w:start w:val="1"/>
      <w:numFmt w:val="bullet"/>
      <w:lvlText w:val=""/>
      <w:lvlJc w:val="left"/>
      <w:pPr>
        <w:tabs>
          <w:tab w:val="num" w:pos="0"/>
        </w:tabs>
        <w:ind w:left="1440" w:hanging="360"/>
      </w:pPr>
      <w:rPr>
        <w:rFonts w:ascii="Symbol" w:hAnsi="Symbol" w:cs="Symbol" w:hint="default"/>
        <w:sz w:val="24"/>
        <w:szCs w:val="24"/>
      </w:rPr>
    </w:lvl>
  </w:abstractNum>
  <w:abstractNum w:abstractNumId="41" w15:restartNumberingAfterBreak="0">
    <w:nsid w:val="0000002A"/>
    <w:multiLevelType w:val="singleLevel"/>
    <w:tmpl w:val="0000002A"/>
    <w:name w:val="WW8Num74"/>
    <w:lvl w:ilvl="0">
      <w:start w:val="1"/>
      <w:numFmt w:val="bullet"/>
      <w:lvlText w:val=""/>
      <w:lvlJc w:val="left"/>
      <w:pPr>
        <w:tabs>
          <w:tab w:val="num" w:pos="0"/>
        </w:tabs>
        <w:ind w:left="1221" w:hanging="360"/>
      </w:pPr>
      <w:rPr>
        <w:rFonts w:ascii="Symbol" w:hAnsi="Symbol" w:cs="Symbol" w:hint="default"/>
      </w:rPr>
    </w:lvl>
  </w:abstractNum>
  <w:abstractNum w:abstractNumId="42" w15:restartNumberingAfterBreak="0">
    <w:nsid w:val="0000002B"/>
    <w:multiLevelType w:val="singleLevel"/>
    <w:tmpl w:val="0000002B"/>
    <w:name w:val="WW8Num75"/>
    <w:lvl w:ilvl="0">
      <w:start w:val="1"/>
      <w:numFmt w:val="bullet"/>
      <w:lvlText w:val=""/>
      <w:lvlJc w:val="left"/>
      <w:pPr>
        <w:tabs>
          <w:tab w:val="num" w:pos="0"/>
        </w:tabs>
        <w:ind w:left="1068" w:hanging="360"/>
      </w:pPr>
      <w:rPr>
        <w:rFonts w:ascii="Symbol" w:hAnsi="Symbol" w:cs="Symbol" w:hint="default"/>
      </w:rPr>
    </w:lvl>
  </w:abstractNum>
  <w:abstractNum w:abstractNumId="43" w15:restartNumberingAfterBreak="0">
    <w:nsid w:val="0000002C"/>
    <w:multiLevelType w:val="singleLevel"/>
    <w:tmpl w:val="0000002C"/>
    <w:name w:val="WW8Num76"/>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44" w15:restartNumberingAfterBreak="0">
    <w:nsid w:val="0000002D"/>
    <w:multiLevelType w:val="singleLevel"/>
    <w:tmpl w:val="0000002D"/>
    <w:name w:val="WW8Num77"/>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45" w15:restartNumberingAfterBreak="0">
    <w:nsid w:val="0000002E"/>
    <w:multiLevelType w:val="singleLevel"/>
    <w:tmpl w:val="0000002E"/>
    <w:name w:val="WW8Num78"/>
    <w:lvl w:ilvl="0">
      <w:start w:val="1"/>
      <w:numFmt w:val="bullet"/>
      <w:lvlText w:val=""/>
      <w:lvlJc w:val="left"/>
      <w:pPr>
        <w:tabs>
          <w:tab w:val="num" w:pos="0"/>
        </w:tabs>
        <w:ind w:left="1069" w:hanging="360"/>
      </w:pPr>
      <w:rPr>
        <w:rFonts w:ascii="Symbol" w:hAnsi="Symbol" w:cs="Symbol" w:hint="default"/>
      </w:rPr>
    </w:lvl>
  </w:abstractNum>
  <w:abstractNum w:abstractNumId="46" w15:restartNumberingAfterBreak="0">
    <w:nsid w:val="0000002F"/>
    <w:multiLevelType w:val="singleLevel"/>
    <w:tmpl w:val="0000002F"/>
    <w:name w:val="WW8Num79"/>
    <w:lvl w:ilvl="0">
      <w:start w:val="1"/>
      <w:numFmt w:val="bullet"/>
      <w:lvlText w:val=""/>
      <w:lvlJc w:val="left"/>
      <w:pPr>
        <w:tabs>
          <w:tab w:val="num" w:pos="0"/>
        </w:tabs>
        <w:ind w:left="1440" w:hanging="360"/>
      </w:pPr>
      <w:rPr>
        <w:rFonts w:ascii="Symbol" w:hAnsi="Symbol" w:cs="Symbol" w:hint="default"/>
      </w:rPr>
    </w:lvl>
  </w:abstractNum>
  <w:abstractNum w:abstractNumId="47" w15:restartNumberingAfterBreak="0">
    <w:nsid w:val="00000030"/>
    <w:multiLevelType w:val="singleLevel"/>
    <w:tmpl w:val="00000030"/>
    <w:name w:val="WW8Num80"/>
    <w:lvl w:ilvl="0">
      <w:start w:val="1"/>
      <w:numFmt w:val="bullet"/>
      <w:lvlText w:val=""/>
      <w:lvlJc w:val="left"/>
      <w:pPr>
        <w:tabs>
          <w:tab w:val="num" w:pos="0"/>
        </w:tabs>
        <w:ind w:left="785" w:hanging="360"/>
      </w:pPr>
      <w:rPr>
        <w:rFonts w:ascii="Symbol" w:hAnsi="Symbol" w:cs="Symbol" w:hint="default"/>
      </w:rPr>
    </w:lvl>
  </w:abstractNum>
  <w:abstractNum w:abstractNumId="48" w15:restartNumberingAfterBreak="0">
    <w:nsid w:val="00000031"/>
    <w:multiLevelType w:val="singleLevel"/>
    <w:tmpl w:val="00000031"/>
    <w:name w:val="WW8Num81"/>
    <w:lvl w:ilvl="0">
      <w:start w:val="1"/>
      <w:numFmt w:val="bullet"/>
      <w:lvlText w:val=""/>
      <w:lvlJc w:val="left"/>
      <w:pPr>
        <w:tabs>
          <w:tab w:val="num" w:pos="0"/>
        </w:tabs>
        <w:ind w:left="1440" w:hanging="360"/>
      </w:pPr>
      <w:rPr>
        <w:rFonts w:ascii="Symbol" w:hAnsi="Symbol" w:cs="Symbol" w:hint="default"/>
        <w:sz w:val="24"/>
        <w:szCs w:val="24"/>
      </w:rPr>
    </w:lvl>
  </w:abstractNum>
  <w:abstractNum w:abstractNumId="49" w15:restartNumberingAfterBreak="0">
    <w:nsid w:val="00000032"/>
    <w:multiLevelType w:val="singleLevel"/>
    <w:tmpl w:val="00000032"/>
    <w:name w:val="WW8Num82"/>
    <w:lvl w:ilvl="0">
      <w:start w:val="1"/>
      <w:numFmt w:val="bullet"/>
      <w:lvlText w:val=""/>
      <w:lvlJc w:val="left"/>
      <w:pPr>
        <w:tabs>
          <w:tab w:val="num" w:pos="0"/>
        </w:tabs>
        <w:ind w:left="1080" w:hanging="360"/>
      </w:pPr>
      <w:rPr>
        <w:rFonts w:ascii="Symbol" w:hAnsi="Symbol" w:cs="Symbol" w:hint="default"/>
      </w:rPr>
    </w:lvl>
  </w:abstractNum>
  <w:abstractNum w:abstractNumId="50" w15:restartNumberingAfterBreak="0">
    <w:nsid w:val="00000033"/>
    <w:multiLevelType w:val="singleLevel"/>
    <w:tmpl w:val="00000033"/>
    <w:name w:val="WW8Num83"/>
    <w:lvl w:ilvl="0">
      <w:start w:val="1"/>
      <w:numFmt w:val="decimal"/>
      <w:lvlText w:val="%1."/>
      <w:lvlJc w:val="left"/>
      <w:pPr>
        <w:tabs>
          <w:tab w:val="num" w:pos="0"/>
        </w:tabs>
        <w:ind w:left="720" w:hanging="360"/>
      </w:pPr>
      <w:rPr>
        <w:rFonts w:ascii="Times New Roman" w:hAnsi="Times New Roman" w:cs="Times New Roman" w:hint="default"/>
        <w:sz w:val="24"/>
      </w:rPr>
    </w:lvl>
  </w:abstractNum>
  <w:abstractNum w:abstractNumId="51" w15:restartNumberingAfterBreak="0">
    <w:nsid w:val="00000034"/>
    <w:multiLevelType w:val="singleLevel"/>
    <w:tmpl w:val="00000034"/>
    <w:name w:val="WW8Num84"/>
    <w:lvl w:ilvl="0">
      <w:start w:val="1"/>
      <w:numFmt w:val="bullet"/>
      <w:lvlText w:val=""/>
      <w:lvlJc w:val="left"/>
      <w:pPr>
        <w:tabs>
          <w:tab w:val="num" w:pos="0"/>
        </w:tabs>
        <w:ind w:left="1440" w:hanging="360"/>
      </w:pPr>
      <w:rPr>
        <w:rFonts w:ascii="Symbol" w:hAnsi="Symbol" w:cs="Symbol" w:hint="default"/>
      </w:rPr>
    </w:lvl>
  </w:abstractNum>
  <w:abstractNum w:abstractNumId="52" w15:restartNumberingAfterBreak="0">
    <w:nsid w:val="00000035"/>
    <w:multiLevelType w:val="singleLevel"/>
    <w:tmpl w:val="00000035"/>
    <w:name w:val="WW8Num85"/>
    <w:lvl w:ilvl="0">
      <w:start w:val="1"/>
      <w:numFmt w:val="bullet"/>
      <w:lvlText w:val=""/>
      <w:lvlJc w:val="left"/>
      <w:pPr>
        <w:tabs>
          <w:tab w:val="num" w:pos="0"/>
        </w:tabs>
        <w:ind w:left="1494" w:hanging="360"/>
      </w:pPr>
      <w:rPr>
        <w:rFonts w:ascii="Symbol" w:hAnsi="Symbol" w:cs="Symbol" w:hint="default"/>
      </w:rPr>
    </w:lvl>
  </w:abstractNum>
  <w:abstractNum w:abstractNumId="53" w15:restartNumberingAfterBreak="0">
    <w:nsid w:val="00000036"/>
    <w:multiLevelType w:val="singleLevel"/>
    <w:tmpl w:val="00000036"/>
    <w:name w:val="WW8Num86"/>
    <w:lvl w:ilvl="0">
      <w:start w:val="1"/>
      <w:numFmt w:val="bullet"/>
      <w:lvlText w:val=""/>
      <w:lvlJc w:val="left"/>
      <w:pPr>
        <w:tabs>
          <w:tab w:val="num" w:pos="0"/>
        </w:tabs>
        <w:ind w:left="1440" w:hanging="360"/>
      </w:pPr>
      <w:rPr>
        <w:rFonts w:ascii="Symbol" w:hAnsi="Symbol" w:cs="Symbol" w:hint="default"/>
      </w:rPr>
    </w:lvl>
  </w:abstractNum>
  <w:abstractNum w:abstractNumId="54" w15:restartNumberingAfterBreak="0">
    <w:nsid w:val="00000037"/>
    <w:multiLevelType w:val="singleLevel"/>
    <w:tmpl w:val="00000037"/>
    <w:name w:val="WW8Num87"/>
    <w:lvl w:ilvl="0">
      <w:start w:val="1"/>
      <w:numFmt w:val="bullet"/>
      <w:lvlText w:val=""/>
      <w:lvlJc w:val="left"/>
      <w:pPr>
        <w:tabs>
          <w:tab w:val="num" w:pos="0"/>
        </w:tabs>
        <w:ind w:left="1221" w:hanging="360"/>
      </w:pPr>
      <w:rPr>
        <w:rFonts w:ascii="Symbol" w:hAnsi="Symbol" w:cs="Symbol" w:hint="default"/>
      </w:rPr>
    </w:lvl>
  </w:abstractNum>
  <w:abstractNum w:abstractNumId="55" w15:restartNumberingAfterBreak="0">
    <w:nsid w:val="00000038"/>
    <w:multiLevelType w:val="singleLevel"/>
    <w:tmpl w:val="00000038"/>
    <w:name w:val="WW8Num88"/>
    <w:lvl w:ilvl="0">
      <w:start w:val="1"/>
      <w:numFmt w:val="bullet"/>
      <w:lvlText w:val=""/>
      <w:lvlJc w:val="left"/>
      <w:pPr>
        <w:tabs>
          <w:tab w:val="num" w:pos="0"/>
        </w:tabs>
        <w:ind w:left="1440" w:hanging="360"/>
      </w:pPr>
      <w:rPr>
        <w:rFonts w:ascii="Symbol" w:hAnsi="Symbol" w:cs="Symbol" w:hint="default"/>
      </w:rPr>
    </w:lvl>
  </w:abstractNum>
  <w:abstractNum w:abstractNumId="56" w15:restartNumberingAfterBreak="0">
    <w:nsid w:val="6449C467"/>
    <w:multiLevelType w:val="hybridMultilevel"/>
    <w:tmpl w:val="E6C0E682"/>
    <w:lvl w:ilvl="0" w:tplc="B7EC8942">
      <w:start w:val="1"/>
      <w:numFmt w:val="bullet"/>
      <w:lvlText w:val=""/>
      <w:lvlJc w:val="left"/>
      <w:pPr>
        <w:ind w:left="720" w:hanging="360"/>
      </w:pPr>
      <w:rPr>
        <w:rFonts w:ascii="Symbol" w:hAnsi="Symbol" w:hint="default"/>
      </w:rPr>
    </w:lvl>
    <w:lvl w:ilvl="1" w:tplc="23C6D054">
      <w:start w:val="1"/>
      <w:numFmt w:val="bullet"/>
      <w:lvlText w:val="o"/>
      <w:lvlJc w:val="left"/>
      <w:pPr>
        <w:ind w:left="1440" w:hanging="360"/>
      </w:pPr>
      <w:rPr>
        <w:rFonts w:ascii="Courier New" w:hAnsi="Courier New" w:hint="default"/>
      </w:rPr>
    </w:lvl>
    <w:lvl w:ilvl="2" w:tplc="C1A6A61C">
      <w:start w:val="1"/>
      <w:numFmt w:val="bullet"/>
      <w:lvlText w:val=""/>
      <w:lvlJc w:val="left"/>
      <w:pPr>
        <w:ind w:left="2160" w:hanging="360"/>
      </w:pPr>
      <w:rPr>
        <w:rFonts w:ascii="Wingdings" w:hAnsi="Wingdings" w:hint="default"/>
      </w:rPr>
    </w:lvl>
    <w:lvl w:ilvl="3" w:tplc="F668A526">
      <w:start w:val="1"/>
      <w:numFmt w:val="bullet"/>
      <w:lvlText w:val=""/>
      <w:lvlJc w:val="left"/>
      <w:pPr>
        <w:ind w:left="2880" w:hanging="360"/>
      </w:pPr>
      <w:rPr>
        <w:rFonts w:ascii="Symbol" w:hAnsi="Symbol" w:hint="default"/>
      </w:rPr>
    </w:lvl>
    <w:lvl w:ilvl="4" w:tplc="3A4858B8">
      <w:start w:val="1"/>
      <w:numFmt w:val="bullet"/>
      <w:lvlText w:val="o"/>
      <w:lvlJc w:val="left"/>
      <w:pPr>
        <w:ind w:left="3600" w:hanging="360"/>
      </w:pPr>
      <w:rPr>
        <w:rFonts w:ascii="Courier New" w:hAnsi="Courier New" w:hint="default"/>
      </w:rPr>
    </w:lvl>
    <w:lvl w:ilvl="5" w:tplc="0B86749E">
      <w:start w:val="1"/>
      <w:numFmt w:val="bullet"/>
      <w:lvlText w:val=""/>
      <w:lvlJc w:val="left"/>
      <w:pPr>
        <w:ind w:left="4320" w:hanging="360"/>
      </w:pPr>
      <w:rPr>
        <w:rFonts w:ascii="Wingdings" w:hAnsi="Wingdings" w:hint="default"/>
      </w:rPr>
    </w:lvl>
    <w:lvl w:ilvl="6" w:tplc="44B6681C">
      <w:start w:val="1"/>
      <w:numFmt w:val="bullet"/>
      <w:lvlText w:val=""/>
      <w:lvlJc w:val="left"/>
      <w:pPr>
        <w:ind w:left="5040" w:hanging="360"/>
      </w:pPr>
      <w:rPr>
        <w:rFonts w:ascii="Symbol" w:hAnsi="Symbol" w:hint="default"/>
      </w:rPr>
    </w:lvl>
    <w:lvl w:ilvl="7" w:tplc="516E6996">
      <w:start w:val="1"/>
      <w:numFmt w:val="bullet"/>
      <w:lvlText w:val="o"/>
      <w:lvlJc w:val="left"/>
      <w:pPr>
        <w:ind w:left="5760" w:hanging="360"/>
      </w:pPr>
      <w:rPr>
        <w:rFonts w:ascii="Courier New" w:hAnsi="Courier New" w:hint="default"/>
      </w:rPr>
    </w:lvl>
    <w:lvl w:ilvl="8" w:tplc="13E80CDC">
      <w:start w:val="1"/>
      <w:numFmt w:val="bullet"/>
      <w:lvlText w:val=""/>
      <w:lvlJc w:val="left"/>
      <w:pPr>
        <w:ind w:left="6480" w:hanging="360"/>
      </w:pPr>
      <w:rPr>
        <w:rFonts w:ascii="Wingdings" w:hAnsi="Wingdings" w:hint="default"/>
      </w:rPr>
    </w:lvl>
  </w:abstractNum>
  <w:num w:numId="1">
    <w:abstractNumId w:val="5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180"/>
    <w:rsid w:val="002C181F"/>
    <w:rsid w:val="003C6528"/>
    <w:rsid w:val="003D6617"/>
    <w:rsid w:val="00403C05"/>
    <w:rsid w:val="004075FC"/>
    <w:rsid w:val="004A1AA9"/>
    <w:rsid w:val="006C36C1"/>
    <w:rsid w:val="00735D2A"/>
    <w:rsid w:val="0079336A"/>
    <w:rsid w:val="007B5269"/>
    <w:rsid w:val="008B5180"/>
    <w:rsid w:val="00940196"/>
    <w:rsid w:val="00C138F0"/>
    <w:rsid w:val="00C734E5"/>
    <w:rsid w:val="00D655C5"/>
    <w:rsid w:val="00E23DBB"/>
    <w:rsid w:val="00E72F09"/>
    <w:rsid w:val="00EE675A"/>
    <w:rsid w:val="00FB76B7"/>
    <w:rsid w:val="00FC681A"/>
    <w:rsid w:val="7E6AAA5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7950A1EA"/>
  <w15:chartTrackingRefBased/>
  <w15:docId w15:val="{266889CA-4B30-4D49-A547-7ECEE6F1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paragraph" w:styleId="Nagwek2">
    <w:name w:val="heading 2"/>
    <w:basedOn w:val="Normalny"/>
    <w:next w:val="Tekstpodstawowy"/>
    <w:qFormat/>
    <w:pPr>
      <w:numPr>
        <w:ilvl w:val="1"/>
        <w:numId w:val="2"/>
      </w:numPr>
      <w:spacing w:before="280" w:after="280" w:line="240" w:lineRule="auto"/>
      <w:outlineLvl w:val="1"/>
    </w:pPr>
    <w:rPr>
      <w:rFonts w:ascii="Times New Roman" w:eastAsia="SimSun" w:hAnsi="Times New Roman" w:cs="Times New Roman"/>
      <w:b/>
      <w:bCs/>
      <w:sz w:val="36"/>
      <w:szCs w:val="36"/>
    </w:rPr>
  </w:style>
  <w:style w:type="paragraph" w:styleId="Nagwek3">
    <w:name w:val="heading 3"/>
    <w:basedOn w:val="Nagwek20"/>
    <w:next w:val="Tekstpodstawowy"/>
    <w:qFormat/>
    <w:pPr>
      <w:numPr>
        <w:ilvl w:val="2"/>
        <w:numId w:val="2"/>
      </w:numPr>
      <w:spacing w:before="140"/>
      <w:outlineLvl w:val="2"/>
    </w:pPr>
    <w:rPr>
      <w:rFonts w:ascii="Liberation Serif" w:eastAsia="NSimSun" w:hAnsi="Liberation Serif"/>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sz w:val="24"/>
      <w:szCs w:val="24"/>
    </w:rPr>
  </w:style>
  <w:style w:type="character" w:customStyle="1" w:styleId="WW8Num4z0">
    <w:name w:val="WW8Num4z0"/>
    <w:rPr>
      <w:rFonts w:ascii="Symbol" w:hAnsi="Symbol" w:cs="Symbol" w:hint="default"/>
      <w:color w:val="000000"/>
      <w:sz w:val="24"/>
      <w:szCs w:val="24"/>
    </w:rPr>
  </w:style>
  <w:style w:type="character" w:customStyle="1" w:styleId="WW8Num5z0">
    <w:name w:val="WW8Num5z0"/>
    <w:rPr>
      <w:rFonts w:ascii="Times New Roman" w:hAnsi="Times New Roman" w:cs="Times New Roman" w:hint="default"/>
      <w:b/>
      <w:color w:val="339966"/>
      <w:sz w:val="24"/>
      <w:szCs w:val="24"/>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sz w:val="24"/>
      <w:szCs w:val="24"/>
    </w:rPr>
  </w:style>
  <w:style w:type="character" w:customStyle="1" w:styleId="WW8Num8z0">
    <w:name w:val="WW8Num8z0"/>
    <w:rPr>
      <w:rFonts w:ascii="Times New Roman" w:hAnsi="Times New Roman" w:cs="Times New Roman"/>
      <w:sz w:val="24"/>
      <w:szCs w:val="24"/>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sz w:val="24"/>
      <w:szCs w:val="24"/>
    </w:rPr>
  </w:style>
  <w:style w:type="character" w:customStyle="1" w:styleId="WW8Num11z0">
    <w:name w:val="WW8Num11z0"/>
    <w:rPr>
      <w:rFonts w:ascii="Times New Roman" w:hAnsi="Times New Roman" w:cs="Times New Roman"/>
      <w:sz w:val="24"/>
      <w:szCs w:val="24"/>
    </w:rPr>
  </w:style>
  <w:style w:type="character" w:customStyle="1" w:styleId="WW8Num12z0">
    <w:name w:val="WW8Num12z0"/>
    <w:rPr>
      <w:rFonts w:ascii="Symbol" w:hAnsi="Symbol" w:cs="Symbol" w:hint="default"/>
      <w:color w:val="000000"/>
      <w:sz w:val="24"/>
      <w:szCs w:val="24"/>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sz w:val="24"/>
      <w:szCs w:val="24"/>
    </w:rPr>
  </w:style>
  <w:style w:type="character" w:customStyle="1" w:styleId="WW8Num16z0">
    <w:name w:val="WW8Num16z0"/>
    <w:rPr>
      <w:rFonts w:ascii="Times New Roman" w:hAnsi="Times New Roman" w:cs="Times New Roman"/>
      <w:color w:val="000000"/>
      <w:sz w:val="24"/>
      <w:szCs w:val="24"/>
    </w:rPr>
  </w:style>
  <w:style w:type="character" w:customStyle="1" w:styleId="WW8Num17z0">
    <w:name w:val="WW8Num17z0"/>
    <w:rPr>
      <w:rFonts w:ascii="Wingdings" w:hAnsi="Wingdings" w:cs="Wingdings" w:hint="default"/>
      <w:sz w:val="24"/>
      <w:szCs w:val="24"/>
    </w:rPr>
  </w:style>
  <w:style w:type="character" w:customStyle="1" w:styleId="WW8Num18z0">
    <w:name w:val="WW8Num18z0"/>
    <w:rPr>
      <w:rFonts w:ascii="Symbol" w:hAnsi="Symbol" w:cs="Symbol" w:hint="default"/>
    </w:rPr>
  </w:style>
  <w:style w:type="character" w:customStyle="1" w:styleId="WW8Num19z0">
    <w:name w:val="WW8Num19z0"/>
    <w:rPr>
      <w:rFonts w:ascii="Times New Roman" w:hAnsi="Times New Roman" w:cs="Times New Roman"/>
      <w:sz w:val="24"/>
      <w:szCs w:val="24"/>
    </w:rPr>
  </w:style>
  <w:style w:type="character" w:customStyle="1" w:styleId="WW8Num20z0">
    <w:name w:val="WW8Num20z0"/>
    <w:rPr>
      <w:rFonts w:ascii="Times New Roman" w:hAnsi="Times New Roman" w:cs="Times New Roman" w:hint="default"/>
      <w:b/>
      <w:sz w:val="24"/>
    </w:rPr>
  </w:style>
  <w:style w:type="character" w:customStyle="1" w:styleId="WW8Num21z0">
    <w:name w:val="WW8Num21z0"/>
    <w:rPr>
      <w:rFonts w:ascii="Symbol" w:hAnsi="Symbol" w:cs="Symbol" w:hint="default"/>
      <w:sz w:val="24"/>
      <w:szCs w:val="24"/>
    </w:rPr>
  </w:style>
  <w:style w:type="character" w:customStyle="1" w:styleId="WW8Num22z0">
    <w:name w:val="WW8Num22z0"/>
    <w:rPr>
      <w:rFonts w:ascii="Wingdings" w:hAnsi="Wingdings" w:cs="Wingdings" w:hint="default"/>
      <w:sz w:val="24"/>
      <w:szCs w:val="24"/>
    </w:rPr>
  </w:style>
  <w:style w:type="character" w:customStyle="1" w:styleId="WW8Num23z0">
    <w:name w:val="WW8Num23z0"/>
    <w:rPr>
      <w:rFonts w:ascii="Symbol" w:hAnsi="Symbol" w:cs="Symbol" w:hint="default"/>
      <w:sz w:val="24"/>
      <w:szCs w:val="24"/>
    </w:rPr>
  </w:style>
  <w:style w:type="character" w:customStyle="1" w:styleId="WW8Num24z0">
    <w:name w:val="WW8Num24z0"/>
    <w:rPr>
      <w:rFonts w:ascii="Wingdings" w:hAnsi="Wingdings" w:cs="Wingdings" w:hint="default"/>
    </w:rPr>
  </w:style>
  <w:style w:type="character" w:customStyle="1" w:styleId="WW8Num25z0">
    <w:name w:val="WW8Num25z0"/>
    <w:rPr>
      <w:rFonts w:ascii="Times New Roman" w:eastAsia="Times New Roman" w:hAnsi="Times New Roman" w:cs="Times New Roman"/>
    </w:rPr>
  </w:style>
  <w:style w:type="character" w:customStyle="1" w:styleId="WW8Num26z0">
    <w:name w:val="WW8Num26z0"/>
    <w:rPr>
      <w:rFonts w:ascii="Symbol" w:hAnsi="Symbol" w:cs="Symbol" w:hint="default"/>
      <w:sz w:val="24"/>
      <w:szCs w:val="24"/>
    </w:rPr>
  </w:style>
  <w:style w:type="character" w:customStyle="1" w:styleId="WW8Num27z0">
    <w:name w:val="WW8Num27z0"/>
    <w:rPr>
      <w:rFonts w:ascii="Symbol" w:hAnsi="Symbol" w:cs="Symbol" w:hint="default"/>
      <w:color w:val="FF0000"/>
      <w:sz w:val="24"/>
      <w:szCs w:val="24"/>
    </w:rPr>
  </w:style>
  <w:style w:type="character" w:customStyle="1" w:styleId="WW8Num28z0">
    <w:name w:val="WW8Num28z0"/>
    <w:rPr>
      <w:rFonts w:ascii="Symbol" w:hAnsi="Symbol" w:cs="Symbol" w:hint="default"/>
      <w:sz w:val="24"/>
      <w:szCs w:val="24"/>
    </w:rPr>
  </w:style>
  <w:style w:type="character" w:customStyle="1" w:styleId="WW8Num29z0">
    <w:name w:val="WW8Num29z0"/>
    <w:rPr>
      <w:rFonts w:ascii="Times New Roman" w:hAnsi="Times New Roman" w:cs="Times New Roman" w:hint="default"/>
      <w:color w:val="339966"/>
      <w:sz w:val="24"/>
      <w:szCs w:val="24"/>
    </w:rPr>
  </w:style>
  <w:style w:type="character" w:customStyle="1" w:styleId="WW8Num30z0">
    <w:name w:val="WW8Num30z0"/>
    <w:rPr>
      <w:rFonts w:ascii="Times New Roman" w:hAnsi="Times New Roman" w:cs="Times New Roman" w:hint="default"/>
      <w:sz w:val="24"/>
    </w:rPr>
  </w:style>
  <w:style w:type="character" w:customStyle="1" w:styleId="WW8Num31z0">
    <w:name w:val="WW8Num31z0"/>
    <w:rPr>
      <w:rFonts w:ascii="Times New Roman" w:hAnsi="Times New Roman" w:cs="Times New Roman"/>
      <w:sz w:val="24"/>
      <w:szCs w:val="24"/>
    </w:rPr>
  </w:style>
  <w:style w:type="character" w:customStyle="1" w:styleId="WW8Num32z0">
    <w:name w:val="WW8Num32z0"/>
    <w:rPr>
      <w:rFonts w:ascii="Symbol" w:hAnsi="Symbol" w:cs="Symbol" w:hint="default"/>
      <w:sz w:val="24"/>
      <w:szCs w:val="24"/>
    </w:rPr>
  </w:style>
  <w:style w:type="character" w:customStyle="1" w:styleId="WW8Num33z0">
    <w:name w:val="WW8Num33z0"/>
    <w:rPr>
      <w:rFonts w:ascii="Times New Roman" w:hAnsi="Times New Roman" w:cs="Times New Roman" w:hint="default"/>
      <w:sz w:val="24"/>
      <w:szCs w:val="24"/>
    </w:rPr>
  </w:style>
  <w:style w:type="character" w:customStyle="1" w:styleId="WW8Num34z0">
    <w:name w:val="WW8Num34z0"/>
    <w:rPr>
      <w:rFonts w:ascii="Times New Roman" w:eastAsia="Times New Roman" w:hAnsi="Times New Roman" w:cs="Times New Roman"/>
      <w:color w:val="339966"/>
      <w:sz w:val="24"/>
      <w:szCs w:val="24"/>
    </w:rPr>
  </w:style>
  <w:style w:type="character" w:customStyle="1" w:styleId="WW8Num35z0">
    <w:name w:val="WW8Num35z0"/>
    <w:rPr>
      <w:rFonts w:ascii="Times New Roman" w:eastAsia="Times New Roman" w:hAnsi="Times New Roman" w:cs="Times New Roman"/>
      <w:sz w:val="24"/>
      <w:szCs w:val="24"/>
    </w:rPr>
  </w:style>
  <w:style w:type="character" w:customStyle="1" w:styleId="WW8Num36z0">
    <w:name w:val="WW8Num36z0"/>
    <w:rPr>
      <w:rFonts w:ascii="Symbol" w:hAnsi="Symbol" w:cs="Symbol" w:hint="default"/>
      <w:sz w:val="24"/>
      <w:szCs w:val="24"/>
    </w:rPr>
  </w:style>
  <w:style w:type="character" w:customStyle="1" w:styleId="WW8Num37z0">
    <w:name w:val="WW8Num37z0"/>
    <w:rPr>
      <w:rFonts w:ascii="Symbol" w:hAnsi="Symbol" w:cs="Symbol" w:hint="default"/>
      <w:sz w:val="24"/>
      <w:szCs w:val="24"/>
    </w:rPr>
  </w:style>
  <w:style w:type="character" w:customStyle="1" w:styleId="WW8Num38z0">
    <w:name w:val="WW8Num38z0"/>
    <w:rPr>
      <w:rFonts w:ascii="Symbol" w:hAnsi="Symbol" w:cs="Symbol" w:hint="default"/>
    </w:rPr>
  </w:style>
  <w:style w:type="character" w:customStyle="1" w:styleId="WW8Num39z0">
    <w:name w:val="WW8Num39z0"/>
    <w:rPr>
      <w:rFonts w:ascii="Symbol" w:hAnsi="Symbol" w:cs="Symbol" w:hint="default"/>
    </w:rPr>
  </w:style>
  <w:style w:type="character" w:customStyle="1" w:styleId="WW8Num40z0">
    <w:name w:val="WW8Num40z0"/>
    <w:rPr>
      <w:rFonts w:ascii="Times New Roman" w:eastAsia="Times New Roman" w:hAnsi="Times New Roman" w:cs="Times New Roman"/>
      <w:sz w:val="24"/>
      <w:szCs w:val="24"/>
    </w:rPr>
  </w:style>
  <w:style w:type="character" w:customStyle="1" w:styleId="WW8Num41z0">
    <w:name w:val="WW8Num41z0"/>
    <w:rPr>
      <w:rFonts w:ascii="Symbol" w:hAnsi="Symbol" w:cs="Symbol" w:hint="default"/>
      <w:sz w:val="24"/>
      <w:szCs w:val="24"/>
    </w:rPr>
  </w:style>
  <w:style w:type="character" w:customStyle="1" w:styleId="WW8Num42z0">
    <w:name w:val="WW8Num42z0"/>
    <w:rPr>
      <w:rFonts w:ascii="Symbol" w:hAnsi="Symbol" w:cs="Symbol" w:hint="default"/>
    </w:rPr>
  </w:style>
  <w:style w:type="character" w:customStyle="1" w:styleId="WW8Num43z0">
    <w:name w:val="WW8Num43z0"/>
    <w:rPr>
      <w:rFonts w:ascii="Times New Roman" w:hAnsi="Times New Roman" w:cs="Times New Roman" w:hint="default"/>
      <w:sz w:val="24"/>
      <w:szCs w:val="24"/>
    </w:rPr>
  </w:style>
  <w:style w:type="character" w:customStyle="1" w:styleId="WW8Num44z0">
    <w:name w:val="WW8Num44z0"/>
    <w:rPr>
      <w:rFonts w:ascii="Symbol" w:hAnsi="Symbol" w:cs="Symbol" w:hint="default"/>
      <w:sz w:val="24"/>
      <w:szCs w:val="24"/>
    </w:rPr>
  </w:style>
  <w:style w:type="character" w:customStyle="1" w:styleId="WW8Num45z0">
    <w:name w:val="WW8Num45z0"/>
    <w:rPr>
      <w:rFonts w:ascii="Symbol" w:hAnsi="Symbol" w:cs="Symbol" w:hint="default"/>
      <w:sz w:val="24"/>
      <w:szCs w:val="24"/>
    </w:rPr>
  </w:style>
  <w:style w:type="character" w:customStyle="1" w:styleId="WW8Num46z0">
    <w:name w:val="WW8Num46z0"/>
    <w:rPr>
      <w:rFonts w:ascii="Times New Roman" w:hAnsi="Times New Roman" w:cs="Times New Roman"/>
      <w:sz w:val="24"/>
      <w:szCs w:val="24"/>
    </w:rPr>
  </w:style>
  <w:style w:type="character" w:customStyle="1" w:styleId="WW8Num47z0">
    <w:name w:val="WW8Num47z0"/>
    <w:rPr>
      <w:rFonts w:ascii="Symbol" w:hAnsi="Symbol" w:cs="Symbol" w:hint="default"/>
      <w:sz w:val="24"/>
      <w:szCs w:val="24"/>
    </w:rPr>
  </w:style>
  <w:style w:type="character" w:customStyle="1" w:styleId="WW8Num48z0">
    <w:name w:val="WW8Num48z0"/>
    <w:rPr>
      <w:rFonts w:ascii="Symbol" w:hAnsi="Symbol" w:cs="Symbol" w:hint="default"/>
    </w:rPr>
  </w:style>
  <w:style w:type="character" w:customStyle="1" w:styleId="WW8Num49z0">
    <w:name w:val="WW8Num49z0"/>
    <w:rPr>
      <w:rFonts w:ascii="Symbol" w:hAnsi="Symbol" w:cs="Symbol" w:hint="default"/>
    </w:rPr>
  </w:style>
  <w:style w:type="character" w:customStyle="1" w:styleId="WW8Num50z0">
    <w:name w:val="WW8Num50z0"/>
    <w:rPr>
      <w:rFonts w:ascii="Symbol" w:hAnsi="Symbol" w:cs="Symbol" w:hint="default"/>
    </w:rPr>
  </w:style>
  <w:style w:type="character" w:customStyle="1" w:styleId="WW8Num51z0">
    <w:name w:val="WW8Num51z0"/>
    <w:rPr>
      <w:rFonts w:ascii="Symbol" w:hAnsi="Symbol" w:cs="Symbol" w:hint="default"/>
    </w:rPr>
  </w:style>
  <w:style w:type="character" w:customStyle="1" w:styleId="WW8Num52z0">
    <w:name w:val="WW8Num52z0"/>
    <w:rPr>
      <w:rFonts w:ascii="Symbol" w:hAnsi="Symbol" w:cs="OpenSymbol"/>
    </w:rPr>
  </w:style>
  <w:style w:type="character" w:customStyle="1" w:styleId="WW8Num52z1">
    <w:name w:val="WW8Num52z1"/>
    <w:rPr>
      <w:rFonts w:ascii="OpenSymbol" w:hAnsi="OpenSymbol" w:cs="OpenSymbol"/>
    </w:rPr>
  </w:style>
  <w:style w:type="character" w:customStyle="1" w:styleId="WW8Num53z0">
    <w:name w:val="WW8Num53z0"/>
    <w:rPr>
      <w:rFonts w:ascii="Symbol" w:hAnsi="Symbol" w:cs="OpenSymbol"/>
    </w:rPr>
  </w:style>
  <w:style w:type="character" w:customStyle="1" w:styleId="WW8Num53z1">
    <w:name w:val="WW8Num53z1"/>
    <w:rPr>
      <w:rFonts w:ascii="OpenSymbol" w:hAnsi="OpenSymbol" w:cs="OpenSymbol"/>
    </w:rPr>
  </w:style>
  <w:style w:type="character" w:customStyle="1" w:styleId="WW8Num54z0">
    <w:name w:val="WW8Num54z0"/>
    <w:rPr>
      <w:rFonts w:ascii="Symbol" w:hAnsi="Symbol" w:cs="OpenSymbol"/>
    </w:rPr>
  </w:style>
  <w:style w:type="character" w:customStyle="1" w:styleId="WW8Num54z1">
    <w:name w:val="WW8Num54z1"/>
    <w:rPr>
      <w:rFonts w:ascii="OpenSymbol" w:hAnsi="OpenSymbol" w:cs="OpenSymbol"/>
    </w:rPr>
  </w:style>
  <w:style w:type="character" w:customStyle="1" w:styleId="WW8Num55z0">
    <w:name w:val="WW8Num55z0"/>
    <w:rPr>
      <w:rFonts w:ascii="Symbol" w:hAnsi="Symbol" w:cs="Symbol" w:hint="default"/>
    </w:rPr>
  </w:style>
  <w:style w:type="character" w:customStyle="1" w:styleId="WW8Num55z1">
    <w:name w:val="WW8Num55z1"/>
    <w:rPr>
      <w:rFonts w:ascii="Courier New" w:hAnsi="Courier New" w:cs="Courier New" w:hint="default"/>
    </w:rPr>
  </w:style>
  <w:style w:type="character" w:customStyle="1" w:styleId="WW8Num55z2">
    <w:name w:val="WW8Num55z2"/>
    <w:rPr>
      <w:rFonts w:ascii="Wingdings" w:hAnsi="Wingdings" w:cs="Wingdings" w:hint="default"/>
    </w:rPr>
  </w:style>
  <w:style w:type="character" w:customStyle="1" w:styleId="WW8Num56z0">
    <w:name w:val="WW8Num56z0"/>
    <w:rPr>
      <w:rFonts w:ascii="Symbol" w:hAnsi="Symbol" w:cs="Symbol"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7z0">
    <w:name w:val="WW8Num57z0"/>
    <w:rPr>
      <w:rFonts w:ascii="Symbol" w:hAnsi="Symbol" w:cs="Symbol"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Symbol" w:hAnsi="Symbol" w:cs="Symbol"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60z0">
    <w:name w:val="WW8Num60z0"/>
    <w:rPr>
      <w:rFonts w:ascii="Symbol" w:hAnsi="Symbol" w:cs="Symbol" w:hint="default"/>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1z0">
    <w:name w:val="WW8Num61z0"/>
    <w:rPr>
      <w:rFonts w:ascii="Symbol" w:hAnsi="Symbol" w:cs="Symbol"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rPr>
      <w:rFonts w:ascii="Times New Roman" w:hAnsi="Times New Roman" w:cs="Times New Roman" w:hint="default"/>
      <w:sz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hAnsi="Symbol" w:cs="Symbol" w:hint="default"/>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4z0">
    <w:name w:val="WW8Num64z0"/>
    <w:rPr>
      <w:rFonts w:ascii="Symbol" w:hAnsi="Symbol" w:cs="Symbol" w:hint="default"/>
      <w:sz w:val="24"/>
      <w:szCs w:val="24"/>
    </w:rPr>
  </w:style>
  <w:style w:type="character" w:customStyle="1" w:styleId="WW8Num64z1">
    <w:name w:val="WW8Num64z1"/>
    <w:rPr>
      <w:rFonts w:ascii="Courier New" w:hAnsi="Courier New" w:cs="Courier New" w:hint="default"/>
    </w:rPr>
  </w:style>
  <w:style w:type="character" w:customStyle="1" w:styleId="WW8Num64z2">
    <w:name w:val="WW8Num64z2"/>
    <w:rPr>
      <w:rFonts w:ascii="Wingdings" w:hAnsi="Wingdings" w:cs="Wingdings" w:hint="default"/>
    </w:rPr>
  </w:style>
  <w:style w:type="character" w:customStyle="1" w:styleId="WW8Num65z0">
    <w:name w:val="WW8Num65z0"/>
    <w:rPr>
      <w:rFonts w:ascii="Symbol" w:hAnsi="Symbol" w:cs="Symbol" w:hint="default"/>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hAnsi="Symbol" w:cs="Symbol"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rFonts w:ascii="Symbol" w:hAnsi="Symbol" w:cs="Symbol" w:hint="default"/>
    </w:rPr>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8z0">
    <w:name w:val="WW8Num68z0"/>
    <w:rPr>
      <w:rFonts w:ascii="Symbol" w:hAnsi="Symbol" w:cs="Symbol" w:hint="default"/>
    </w:rPr>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ascii="Symbol" w:hAnsi="Symbol" w:cs="Symbol" w:hint="default"/>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1z0">
    <w:name w:val="WW8Num71z0"/>
    <w:rPr>
      <w:rFonts w:ascii="Symbol"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2z0">
    <w:name w:val="WW8Num72z0"/>
    <w:rPr>
      <w:rFonts w:ascii="Symbol" w:hAnsi="Symbol" w:cs="Symbol" w:hint="default"/>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3z0">
    <w:name w:val="WW8Num73z0"/>
    <w:rPr>
      <w:rFonts w:ascii="Symbol" w:hAnsi="Symbol" w:cs="Symbol" w:hint="default"/>
      <w:sz w:val="24"/>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4z0">
    <w:name w:val="WW8Num74z0"/>
    <w:rPr>
      <w:rFonts w:ascii="Symbol" w:hAnsi="Symbol" w:cs="Symbol" w:hint="default"/>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5z0">
    <w:name w:val="WW8Num75z0"/>
    <w:rPr>
      <w:rFonts w:ascii="Symbol" w:hAnsi="Symbol" w:cs="Symbol" w:hint="default"/>
    </w:rPr>
  </w:style>
  <w:style w:type="character" w:customStyle="1" w:styleId="WW8Num75z1">
    <w:name w:val="WW8Num75z1"/>
    <w:rPr>
      <w:rFonts w:ascii="Courier New" w:hAnsi="Courier New" w:cs="Courier New" w:hint="default"/>
    </w:rPr>
  </w:style>
  <w:style w:type="character" w:customStyle="1" w:styleId="WW8Num75z2">
    <w:name w:val="WW8Num75z2"/>
    <w:rPr>
      <w:rFonts w:ascii="Wingdings" w:hAnsi="Wingdings" w:cs="Wingdings" w:hint="default"/>
    </w:rPr>
  </w:style>
  <w:style w:type="character" w:customStyle="1" w:styleId="WW8Num76z0">
    <w:name w:val="WW8Num76z0"/>
    <w:rPr>
      <w:rFonts w:ascii="Times New Roman" w:hAnsi="Times New Roman" w:cs="Times New Roman" w:hint="default"/>
      <w:sz w:val="24"/>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Times New Roman" w:hAnsi="Times New Roman" w:cs="Times New Roman" w:hint="default"/>
      <w:sz w:val="24"/>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Symbol" w:hAnsi="Symbol" w:cs="Symbol" w:hint="default"/>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9z0">
    <w:name w:val="WW8Num79z0"/>
    <w:rPr>
      <w:rFonts w:ascii="Symbol" w:hAnsi="Symbol" w:cs="Symbol" w:hint="default"/>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80z0">
    <w:name w:val="WW8Num80z0"/>
    <w:rPr>
      <w:rFonts w:ascii="Symbol" w:hAnsi="Symbol" w:cs="Symbol" w:hint="default"/>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1z0">
    <w:name w:val="WW8Num81z0"/>
    <w:rPr>
      <w:rFonts w:ascii="Symbol" w:hAnsi="Symbol" w:cs="Symbol" w:hint="default"/>
      <w:sz w:val="24"/>
      <w:szCs w:val="24"/>
    </w:rPr>
  </w:style>
  <w:style w:type="character" w:customStyle="1" w:styleId="WW8Num81z1">
    <w:name w:val="WW8Num81z1"/>
    <w:rPr>
      <w:rFonts w:ascii="Courier New" w:hAnsi="Courier New" w:cs="Courier New" w:hint="default"/>
    </w:rPr>
  </w:style>
  <w:style w:type="character" w:customStyle="1" w:styleId="WW8Num81z2">
    <w:name w:val="WW8Num81z2"/>
    <w:rPr>
      <w:rFonts w:ascii="Wingdings" w:hAnsi="Wingdings" w:cs="Wingdings" w:hint="default"/>
    </w:rPr>
  </w:style>
  <w:style w:type="character" w:customStyle="1" w:styleId="WW8Num82z0">
    <w:name w:val="WW8Num82z0"/>
    <w:rPr>
      <w:rFonts w:ascii="Symbol" w:hAnsi="Symbol" w:cs="Symbol"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3z0">
    <w:name w:val="WW8Num83z0"/>
    <w:rPr>
      <w:rFonts w:ascii="Times New Roman" w:hAnsi="Times New Roman" w:cs="Times New Roman" w:hint="default"/>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5z0">
    <w:name w:val="WW8Num85z0"/>
    <w:rPr>
      <w:rFonts w:ascii="Symbol" w:hAnsi="Symbol" w:cs="Symbol" w:hint="default"/>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86z0">
    <w:name w:val="WW8Num86z0"/>
    <w:rPr>
      <w:rFonts w:ascii="Symbol" w:hAnsi="Symbol" w:cs="Symbol" w:hint="default"/>
    </w:rPr>
  </w:style>
  <w:style w:type="character" w:customStyle="1" w:styleId="WW8Num86z1">
    <w:name w:val="WW8Num86z1"/>
    <w:rPr>
      <w:rFonts w:ascii="Courier New" w:hAnsi="Courier New" w:cs="Courier New" w:hint="default"/>
    </w:rPr>
  </w:style>
  <w:style w:type="character" w:customStyle="1" w:styleId="WW8Num86z2">
    <w:name w:val="WW8Num86z2"/>
    <w:rPr>
      <w:rFonts w:ascii="Wingdings" w:hAnsi="Wingdings" w:cs="Wingdings" w:hint="default"/>
    </w:rPr>
  </w:style>
  <w:style w:type="character" w:customStyle="1" w:styleId="WW8Num87z0">
    <w:name w:val="WW8Num87z0"/>
    <w:rPr>
      <w:rFonts w:ascii="Symbol" w:hAnsi="Symbol" w:cs="Symbol" w:hint="default"/>
    </w:rPr>
  </w:style>
  <w:style w:type="character" w:customStyle="1" w:styleId="WW8Num87z1">
    <w:name w:val="WW8Num87z1"/>
    <w:rPr>
      <w:rFonts w:ascii="Courier New" w:hAnsi="Courier New" w:cs="Courier New" w:hint="default"/>
    </w:rPr>
  </w:style>
  <w:style w:type="character" w:customStyle="1" w:styleId="WW8Num87z2">
    <w:name w:val="WW8Num87z2"/>
    <w:rPr>
      <w:rFonts w:ascii="Wingdings" w:hAnsi="Wingdings" w:cs="Wingdings" w:hint="default"/>
    </w:rPr>
  </w:style>
  <w:style w:type="character" w:customStyle="1" w:styleId="WW8Num88z0">
    <w:name w:val="WW8Num88z0"/>
    <w:rPr>
      <w:rFonts w:ascii="Symbol" w:hAnsi="Symbol" w:cs="Symbol" w:hint="default"/>
    </w:rPr>
  </w:style>
  <w:style w:type="character" w:customStyle="1" w:styleId="WW8Num88z1">
    <w:name w:val="WW8Num88z1"/>
    <w:rPr>
      <w:rFonts w:ascii="Courier New" w:hAnsi="Courier New" w:cs="Courier New" w:hint="default"/>
    </w:rPr>
  </w:style>
  <w:style w:type="character" w:customStyle="1" w:styleId="WW8Num88z2">
    <w:name w:val="WW8Num88z2"/>
    <w:rPr>
      <w:rFonts w:ascii="Wingdings" w:hAnsi="Wingdings" w:cs="Wingdings" w:hint="default"/>
    </w:rPr>
  </w:style>
  <w:style w:type="character" w:customStyle="1" w:styleId="Domylnaczcionkaakapitu3">
    <w:name w:val="Domyślna czcionka akapitu3"/>
  </w:style>
  <w:style w:type="character" w:customStyle="1" w:styleId="WW8Num53z2">
    <w:name w:val="WW8Num53z2"/>
    <w:rPr>
      <w:rFonts w:ascii="Wingdings" w:hAnsi="Wingdings" w:cs="Wingdings" w:hint="default"/>
    </w:rPr>
  </w:style>
  <w:style w:type="character" w:customStyle="1" w:styleId="WW8Num53z3">
    <w:name w:val="WW8Num53z3"/>
    <w:rPr>
      <w:rFonts w:ascii="Symbol" w:hAnsi="Symbol" w:cs="Symbol" w:hint="default"/>
    </w:rPr>
  </w:style>
  <w:style w:type="character" w:customStyle="1" w:styleId="WW8Num54z2">
    <w:name w:val="WW8Num54z2"/>
    <w:rPr>
      <w:rFonts w:ascii="Wingdings" w:hAnsi="Wingdings" w:cs="Wingdings" w:hint="default"/>
    </w:rPr>
  </w:style>
  <w:style w:type="character" w:customStyle="1" w:styleId="Domylnaczcionkaakapitu2">
    <w:name w:val="Domyślna czcionka akapitu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cs="Times New Roman"/>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1">
    <w:name w:val="WW8Num31z1"/>
    <w:rPr>
      <w:rFonts w:cs="Times New Roman"/>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1">
    <w:name w:val="WW8Num35z1"/>
    <w:rPr>
      <w:rFonts w:cs="Times New Roman"/>
    </w:rPr>
  </w:style>
  <w:style w:type="character" w:customStyle="1" w:styleId="WW8Num36z1">
    <w:name w:val="WW8Num36z1"/>
    <w:rPr>
      <w:rFonts w:cs="Times New Roman"/>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1">
    <w:name w:val="WW8Num40z1"/>
    <w:rPr>
      <w:rFonts w:cs="Times New Roman"/>
    </w:rPr>
  </w:style>
  <w:style w:type="character" w:customStyle="1" w:styleId="WW8Num41z1">
    <w:name w:val="WW8Num41z1"/>
    <w:rPr>
      <w:rFonts w:cs="Times New Roman"/>
    </w:rPr>
  </w:style>
  <w:style w:type="character" w:customStyle="1" w:styleId="WW8Num42z1">
    <w:name w:val="WW8Num42z1"/>
    <w:rPr>
      <w:rFonts w:cs="Times New Roman"/>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1">
    <w:name w:val="WW8Num47z1"/>
    <w:rPr>
      <w:rFonts w:cs="Times New Roman"/>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1">
    <w:name w:val="WW8Num50z1"/>
    <w:rPr>
      <w:rFonts w:cs="Times New Roman"/>
    </w:rPr>
  </w:style>
  <w:style w:type="character" w:customStyle="1" w:styleId="WW8Num51z1">
    <w:name w:val="WW8Num51z1"/>
    <w:rPr>
      <w:rFonts w:cs="Times New Roman"/>
    </w:rPr>
  </w:style>
  <w:style w:type="character" w:customStyle="1" w:styleId="WW8Num52z2">
    <w:name w:val="WW8Num52z2"/>
    <w:rPr>
      <w:rFonts w:ascii="Wingdings" w:hAnsi="Wingdings" w:cs="Wingdings" w:hint="default"/>
    </w:rPr>
  </w:style>
  <w:style w:type="character" w:customStyle="1" w:styleId="WW8Num56z3">
    <w:name w:val="WW8Num56z3"/>
    <w:rPr>
      <w:rFonts w:ascii="Symbol" w:hAnsi="Symbol" w:cs="Symbol" w:hint="default"/>
    </w:rPr>
  </w:style>
  <w:style w:type="character" w:customStyle="1" w:styleId="Domylnaczcionkaakapitu1">
    <w:name w:val="Domyślna czcionka akapitu1"/>
  </w:style>
  <w:style w:type="character" w:customStyle="1" w:styleId="TekstprzypisukocowegoZnak">
    <w:name w:val="Tekst przypisu końcowego Znak"/>
    <w:rPr>
      <w:rFonts w:cs="Times New Roman"/>
      <w:sz w:val="20"/>
      <w:szCs w:val="20"/>
    </w:rPr>
  </w:style>
  <w:style w:type="character" w:customStyle="1" w:styleId="Znakiprzypiswkocowych">
    <w:name w:val="Znaki przypisów końcowych"/>
    <w:rPr>
      <w:rFonts w:cs="Times New Roman"/>
      <w:vertAlign w:val="superscript"/>
    </w:rPr>
  </w:style>
  <w:style w:type="character" w:customStyle="1" w:styleId="TekstprzypisudolnegoZnak">
    <w:name w:val="Tekst przypisu dolnego Znak"/>
    <w:rPr>
      <w:rFonts w:cs="Times New Roman"/>
      <w:sz w:val="20"/>
      <w:szCs w:val="20"/>
    </w:rPr>
  </w:style>
  <w:style w:type="character" w:customStyle="1" w:styleId="Znakiprzypiswdolnych">
    <w:name w:val="Znaki przypisów dolnych"/>
    <w:rPr>
      <w:rFonts w:cs="Times New Roman"/>
      <w:vertAlign w:val="superscript"/>
    </w:rPr>
  </w:style>
  <w:style w:type="character" w:customStyle="1" w:styleId="NagwekZnak">
    <w:name w:val="Nagłówek Znak"/>
    <w:rPr>
      <w:rFonts w:cs="Times New Roman"/>
    </w:rPr>
  </w:style>
  <w:style w:type="character" w:customStyle="1" w:styleId="StopkaZnak">
    <w:name w:val="Stopka Znak"/>
    <w:rPr>
      <w:rFonts w:cs="Times New Roman"/>
    </w:rPr>
  </w:style>
  <w:style w:type="character" w:customStyle="1" w:styleId="TekstdymkaZnak">
    <w:name w:val="Tekst dymka Znak"/>
    <w:rPr>
      <w:rFonts w:ascii="Tahoma" w:hAnsi="Tahoma" w:cs="Tahoma"/>
      <w:sz w:val="16"/>
      <w:szCs w:val="16"/>
    </w:rPr>
  </w:style>
  <w:style w:type="character" w:customStyle="1" w:styleId="st">
    <w:name w:val="st"/>
    <w:basedOn w:val="Domylnaczcionkaakapitu1"/>
  </w:style>
  <w:style w:type="character" w:styleId="Uwydatnienie">
    <w:name w:val="Emphasis"/>
    <w:qFormat/>
    <w:rPr>
      <w:i/>
      <w:iCs/>
    </w:rPr>
  </w:style>
  <w:style w:type="character" w:customStyle="1" w:styleId="Znakiwypunktowania">
    <w:name w:val="Znaki wypunktowania"/>
    <w:rPr>
      <w:rFonts w:ascii="OpenSymbol" w:eastAsia="OpenSymbol" w:hAnsi="OpenSymbol" w:cs="OpenSymbol"/>
    </w:rPr>
  </w:style>
  <w:style w:type="character" w:styleId="Pogrubienie">
    <w:name w:val="Strong"/>
    <w:qFormat/>
    <w:rPr>
      <w:b/>
      <w:bCs/>
    </w:rPr>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styleId="Akapitzlist">
    <w:name w:val="List Paragraph"/>
    <w:basedOn w:val="Normalny"/>
    <w:qFormat/>
    <w:pPr>
      <w:ind w:left="720"/>
      <w:contextualSpacing/>
    </w:pPr>
  </w:style>
  <w:style w:type="paragraph" w:styleId="Tekstprzypisukocowego">
    <w:name w:val="endnote text"/>
    <w:basedOn w:val="Normalny"/>
    <w:pPr>
      <w:spacing w:after="0" w:line="240" w:lineRule="auto"/>
    </w:pPr>
    <w:rPr>
      <w:sz w:val="20"/>
      <w:szCs w:val="20"/>
    </w:rPr>
  </w:style>
  <w:style w:type="paragraph" w:styleId="Tekstprzypisudolnego">
    <w:name w:val="footnote text"/>
    <w:basedOn w:val="Normalny"/>
    <w:pPr>
      <w:spacing w:after="0" w:line="240" w:lineRule="auto"/>
    </w:pPr>
    <w:rPr>
      <w:sz w:val="20"/>
      <w:szCs w:val="20"/>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31</Pages>
  <Words>8630</Words>
  <Characters>51782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Program  Wychowawczo-Profilaktyczny</vt:lpstr>
    </vt:vector>
  </TitlesOfParts>
  <Company/>
  <LinksUpToDate>false</LinksUpToDate>
  <CharactersWithSpaces>60292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Wychowawczo-Profilaktyczny</dc:title>
  <dc:subject/>
  <dc:creator>Natalia</dc:creator>
  <cp:keywords/>
  <cp:lastModifiedBy>Szkoła Podstawowa w Wielkiej Wsi</cp:lastModifiedBy>
  <cp:revision>12</cp:revision>
  <cp:lastPrinted>2023-09-13T13:00:00Z</cp:lastPrinted>
  <dcterms:created xsi:type="dcterms:W3CDTF">2023-09-13T08:59:00Z</dcterms:created>
  <dcterms:modified xsi:type="dcterms:W3CDTF">2023-09-18T09:14:00Z</dcterms:modified>
</cp:coreProperties>
</file>